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D" w:rsidRPr="009472A0" w:rsidRDefault="00BF6AB3" w:rsidP="001B182D">
      <w:pPr>
        <w:pStyle w:val="nag1"/>
        <w:spacing w:after="0" w:line="360" w:lineRule="auto"/>
        <w:ind w:right="147"/>
        <w:rPr>
          <w:rFonts w:ascii="Georgia" w:hAnsi="Georgia"/>
          <w:color w:val="00B050"/>
          <w:shd w:val="clear" w:color="auto" w:fill="FFFFFF"/>
        </w:rPr>
      </w:pPr>
      <w:r w:rsidRPr="009472A0">
        <w:rPr>
          <w:rFonts w:ascii="Georgia" w:hAnsi="Georgia"/>
          <w:color w:val="00B050"/>
          <w:shd w:val="clear" w:color="auto" w:fill="FFFFFF"/>
        </w:rPr>
        <w:t>"</w:t>
      </w:r>
      <w:r w:rsidR="001B182D" w:rsidRPr="009472A0">
        <w:rPr>
          <w:rFonts w:ascii="Georgia" w:hAnsi="Georgia"/>
          <w:color w:val="00B050"/>
          <w:shd w:val="clear" w:color="auto" w:fill="FFFFFF"/>
        </w:rPr>
        <w:t xml:space="preserve">Czas to miłość! (…) Całe nasze życie tyle jest warte, </w:t>
      </w:r>
    </w:p>
    <w:p w:rsidR="00E45742" w:rsidRPr="009472A0" w:rsidRDefault="001B182D" w:rsidP="001B182D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</w:rPr>
      </w:pPr>
      <w:r w:rsidRPr="009472A0">
        <w:rPr>
          <w:rFonts w:ascii="Georgia" w:hAnsi="Georgia"/>
          <w:color w:val="00B050"/>
          <w:shd w:val="clear" w:color="auto" w:fill="FFFFFF"/>
        </w:rPr>
        <w:t>ile jest w nim miłości”</w:t>
      </w:r>
    </w:p>
    <w:p w:rsidR="001B182D" w:rsidRPr="009472A0" w:rsidRDefault="001B182D" w:rsidP="001B182D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</w:rPr>
      </w:pPr>
      <w:r w:rsidRPr="009472A0">
        <w:rPr>
          <w:rFonts w:ascii="Times New Roman" w:hAnsi="Times New Roman"/>
          <w:i/>
          <w:color w:val="00B050"/>
        </w:rPr>
        <w:t xml:space="preserve">Śladami </w:t>
      </w:r>
      <w:r w:rsidR="009472A0" w:rsidRPr="009472A0">
        <w:rPr>
          <w:rFonts w:ascii="Times New Roman" w:hAnsi="Times New Roman"/>
          <w:i/>
          <w:color w:val="00B050"/>
        </w:rPr>
        <w:t>b</w:t>
      </w:r>
      <w:r w:rsidR="00BF6AB3" w:rsidRPr="009472A0">
        <w:rPr>
          <w:rFonts w:ascii="Times New Roman" w:hAnsi="Times New Roman"/>
          <w:i/>
          <w:color w:val="00B050"/>
        </w:rPr>
        <w:t>ł</w:t>
      </w:r>
      <w:r w:rsidR="009472A0" w:rsidRPr="009472A0">
        <w:rPr>
          <w:rFonts w:ascii="Times New Roman" w:hAnsi="Times New Roman"/>
          <w:i/>
          <w:color w:val="00B050"/>
        </w:rPr>
        <w:t>ogosławionego k</w:t>
      </w:r>
      <w:r w:rsidRPr="009472A0">
        <w:rPr>
          <w:rFonts w:ascii="Times New Roman" w:hAnsi="Times New Roman"/>
          <w:i/>
          <w:color w:val="00B050"/>
        </w:rPr>
        <w:t xml:space="preserve">ardynała Stefana Wyszyńskiego </w:t>
      </w:r>
    </w:p>
    <w:p w:rsidR="001F653E" w:rsidRPr="009472A0" w:rsidRDefault="001B182D" w:rsidP="001B182D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</w:rPr>
      </w:pPr>
      <w:r w:rsidRPr="009472A0">
        <w:rPr>
          <w:rFonts w:ascii="Times New Roman" w:hAnsi="Times New Roman"/>
          <w:i/>
          <w:color w:val="00B050"/>
        </w:rPr>
        <w:t xml:space="preserve">po Diecezji Bydgoskiej </w:t>
      </w:r>
    </w:p>
    <w:p w:rsidR="001F653E" w:rsidRPr="009472A0" w:rsidRDefault="001F653E" w:rsidP="001B182D">
      <w:pPr>
        <w:pStyle w:val="nag1"/>
        <w:spacing w:after="0" w:line="360" w:lineRule="auto"/>
        <w:ind w:right="147"/>
        <w:rPr>
          <w:rFonts w:ascii="Times New Roman" w:hAnsi="Times New Roman"/>
          <w:i/>
          <w:color w:val="auto"/>
        </w:rPr>
      </w:pPr>
    </w:p>
    <w:p w:rsidR="00A8198C" w:rsidRPr="009472A0" w:rsidRDefault="00BE6C12" w:rsidP="00EC379B">
      <w:pPr>
        <w:pStyle w:val="nag1"/>
        <w:spacing w:after="0" w:line="100" w:lineRule="atLeast"/>
        <w:ind w:right="147"/>
        <w:rPr>
          <w:rFonts w:ascii="Times New Roman" w:hAnsi="Times New Roman"/>
          <w:color w:val="000000"/>
        </w:rPr>
      </w:pPr>
      <w:r w:rsidRPr="009472A0">
        <w:rPr>
          <w:rFonts w:ascii="Times New Roman" w:hAnsi="Times New Roman"/>
          <w:color w:val="000000"/>
        </w:rPr>
        <w:t>Prymasowski Instytut Kultury Chrześcijańskiej im. Stefana Kardynała Wyszyńskiego w Bydgoszczy</w:t>
      </w:r>
    </w:p>
    <w:p w:rsidR="00112DED" w:rsidRDefault="00112DED" w:rsidP="00EC379B">
      <w:pPr>
        <w:pStyle w:val="nag1"/>
        <w:spacing w:after="0" w:line="100" w:lineRule="atLeast"/>
        <w:ind w:right="1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Wydział Katechizacji i Szkół Katolickich Kurii Diecezjalnej w Bydgoszczy </w:t>
      </w:r>
    </w:p>
    <w:p w:rsidR="00251AB3" w:rsidRPr="009472A0" w:rsidRDefault="00251AB3" w:rsidP="00EC379B">
      <w:pPr>
        <w:pStyle w:val="nag1"/>
        <w:spacing w:after="0" w:line="100" w:lineRule="atLeast"/>
        <w:ind w:right="147"/>
        <w:rPr>
          <w:rFonts w:ascii="Times New Roman" w:hAnsi="Times New Roman"/>
          <w:color w:val="000000"/>
        </w:rPr>
      </w:pPr>
      <w:r w:rsidRPr="009472A0">
        <w:rPr>
          <w:rFonts w:ascii="Times New Roman" w:hAnsi="Times New Roman"/>
          <w:color w:val="000000"/>
        </w:rPr>
        <w:t>oraz</w:t>
      </w:r>
    </w:p>
    <w:p w:rsidR="00251AB3" w:rsidRPr="009472A0" w:rsidRDefault="00251AB3" w:rsidP="00251AB3">
      <w:pPr>
        <w:pStyle w:val="nag1"/>
        <w:spacing w:after="0" w:line="100" w:lineRule="atLeast"/>
        <w:ind w:right="147"/>
        <w:rPr>
          <w:rFonts w:ascii="Times New Roman" w:hAnsi="Times New Roman"/>
          <w:color w:val="000000"/>
        </w:rPr>
      </w:pPr>
      <w:r w:rsidRPr="009472A0">
        <w:rPr>
          <w:rFonts w:ascii="Times New Roman" w:hAnsi="Times New Roman"/>
          <w:color w:val="000000"/>
        </w:rPr>
        <w:t>Izba Pamięci Męczenników</w:t>
      </w:r>
    </w:p>
    <w:p w:rsidR="00C33D58" w:rsidRPr="00CF14BE" w:rsidRDefault="00A8198C" w:rsidP="00251AB3">
      <w:pPr>
        <w:pStyle w:val="nag1"/>
        <w:spacing w:line="100" w:lineRule="atLeast"/>
        <w:ind w:right="147"/>
        <w:jc w:val="both"/>
        <w:rPr>
          <w:rFonts w:ascii="Times New Roman" w:hAnsi="Times New Roman"/>
          <w:b w:val="0"/>
          <w:color w:val="000000"/>
          <w:lang w:eastAsia="pl-PL"/>
        </w:rPr>
      </w:pPr>
      <w:r w:rsidRPr="00A8198C">
        <w:rPr>
          <w:rFonts w:ascii="Times New Roman" w:hAnsi="Times New Roman"/>
          <w:color w:val="000000"/>
          <w:sz w:val="28"/>
          <w:szCs w:val="28"/>
        </w:rPr>
        <w:br/>
      </w:r>
      <w:r w:rsidR="00C33D58" w:rsidRPr="00CF14BE">
        <w:rPr>
          <w:rFonts w:ascii="Times New Roman" w:hAnsi="Times New Roman"/>
          <w:b w:val="0"/>
          <w:color w:val="000000"/>
        </w:rPr>
        <w:t>zaprasza</w:t>
      </w:r>
      <w:r w:rsidRPr="00CF14BE">
        <w:rPr>
          <w:rFonts w:ascii="Times New Roman" w:hAnsi="Times New Roman"/>
          <w:b w:val="0"/>
          <w:color w:val="000000"/>
        </w:rPr>
        <w:t>ją</w:t>
      </w:r>
      <w:r w:rsidR="00C33D58" w:rsidRPr="00CF14BE">
        <w:rPr>
          <w:rFonts w:ascii="Times New Roman" w:hAnsi="Times New Roman"/>
          <w:b w:val="0"/>
          <w:color w:val="000000"/>
        </w:rPr>
        <w:t xml:space="preserve"> uczniów </w:t>
      </w:r>
      <w:r w:rsidR="00C33D58" w:rsidRPr="00CF14BE">
        <w:rPr>
          <w:rFonts w:ascii="Times New Roman" w:hAnsi="Times New Roman"/>
          <w:b w:val="0"/>
          <w:color w:val="00000A"/>
        </w:rPr>
        <w:t xml:space="preserve">do udziału w konkursie </w:t>
      </w:r>
      <w:r w:rsidR="001F653E" w:rsidRPr="00CF14BE">
        <w:rPr>
          <w:rFonts w:ascii="Times New Roman" w:hAnsi="Times New Roman"/>
          <w:b w:val="0"/>
          <w:color w:val="00000A"/>
        </w:rPr>
        <w:t>poświęconym</w:t>
      </w:r>
      <w:r w:rsidR="001B182D" w:rsidRPr="00CF14BE">
        <w:rPr>
          <w:rFonts w:ascii="Times New Roman" w:hAnsi="Times New Roman"/>
          <w:b w:val="0"/>
          <w:color w:val="00000A"/>
        </w:rPr>
        <w:t xml:space="preserve"> </w:t>
      </w:r>
      <w:r w:rsidR="009472A0">
        <w:rPr>
          <w:rFonts w:ascii="Times New Roman" w:hAnsi="Times New Roman"/>
          <w:b w:val="0"/>
          <w:color w:val="00000A"/>
        </w:rPr>
        <w:t xml:space="preserve">osobie </w:t>
      </w:r>
      <w:r w:rsidR="009472A0" w:rsidRPr="00CF14BE">
        <w:rPr>
          <w:rFonts w:ascii="Times New Roman" w:hAnsi="Times New Roman"/>
          <w:b w:val="0"/>
          <w:color w:val="00000A"/>
        </w:rPr>
        <w:t xml:space="preserve">bł. Kardynała Stefana Wyszyńskiego </w:t>
      </w:r>
      <w:r w:rsidR="009472A0">
        <w:rPr>
          <w:rFonts w:ascii="Times New Roman" w:hAnsi="Times New Roman"/>
          <w:b w:val="0"/>
          <w:color w:val="00000A"/>
        </w:rPr>
        <w:t xml:space="preserve">- </w:t>
      </w:r>
      <w:r w:rsidR="001B182D" w:rsidRPr="00CF14BE">
        <w:rPr>
          <w:rFonts w:ascii="Times New Roman" w:hAnsi="Times New Roman"/>
          <w:b w:val="0"/>
          <w:color w:val="00000A"/>
        </w:rPr>
        <w:t>upamiętnieniu miejsc, wydarzeń, pomników oraz innych śladów</w:t>
      </w:r>
      <w:r w:rsidR="009472A0">
        <w:rPr>
          <w:rFonts w:ascii="Times New Roman" w:hAnsi="Times New Roman"/>
          <w:b w:val="0"/>
          <w:color w:val="00000A"/>
        </w:rPr>
        <w:t xml:space="preserve"> Jego</w:t>
      </w:r>
      <w:r w:rsidR="001B182D" w:rsidRPr="00CF14BE">
        <w:rPr>
          <w:rFonts w:ascii="Times New Roman" w:hAnsi="Times New Roman"/>
          <w:b w:val="0"/>
          <w:color w:val="00000A"/>
        </w:rPr>
        <w:t xml:space="preserve"> obecności na terenie Diecezji Bydgoskiej. </w:t>
      </w:r>
      <w:r w:rsidR="00E20E44" w:rsidRPr="00CF14BE">
        <w:rPr>
          <w:rFonts w:ascii="Times New Roman" w:hAnsi="Times New Roman"/>
          <w:b w:val="0"/>
          <w:color w:val="00000A"/>
        </w:rPr>
        <w:t xml:space="preserve"> </w:t>
      </w:r>
    </w:p>
    <w:p w:rsidR="00C33D58" w:rsidRDefault="00AD1928" w:rsidP="00C33D58">
      <w:pPr>
        <w:rPr>
          <w:rFonts w:ascii="Times New Roman" w:hAnsi="Times New Roman" w:cs="Times New Roman"/>
          <w:b/>
          <w:sz w:val="24"/>
        </w:rPr>
      </w:pPr>
      <w:r w:rsidRPr="00CD4CE0">
        <w:rPr>
          <w:rFonts w:ascii="Times New Roman" w:hAnsi="Times New Roman" w:cs="Times New Roman"/>
          <w:b/>
          <w:sz w:val="24"/>
        </w:rPr>
        <w:t>Idea konkursu</w:t>
      </w:r>
    </w:p>
    <w:p w:rsidR="00CD4CE0" w:rsidRPr="00A26B40" w:rsidRDefault="001B182D" w:rsidP="00CF14B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Dnia 12 września 2021 roku w Warszawie odbyła się beatyfikacja </w:t>
      </w:r>
      <w:r w:rsidR="009472A0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ardynała Stefana Wyszyńskiego. </w:t>
      </w:r>
      <w:r w:rsidR="00CD4CE0" w:rsidRPr="00CD4CE0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latach posługi w Archidiecezji Gnieźnieńskiej Prymas Tysiąclecia wielokrotnie nawiedzał parafie z okazji wizytacji oraz innych posług duszpasterskich. Pamiętnym jest przede wszystkim uroczystość </w:t>
      </w:r>
      <w:r w:rsidR="009472A0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oronacji Obraz</w:t>
      </w:r>
      <w:r w:rsidR="009472A0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Matki Bożej w Górce Klasztornej (19</w:t>
      </w:r>
      <w:r w:rsidR="009472A0">
        <w:rPr>
          <w:rFonts w:ascii="Times New Roman" w:hAnsi="Times New Roman" w:cs="Times New Roman"/>
          <w:sz w:val="24"/>
        </w:rPr>
        <w:t>65r.)</w:t>
      </w:r>
      <w:r>
        <w:rPr>
          <w:rFonts w:ascii="Times New Roman" w:hAnsi="Times New Roman" w:cs="Times New Roman"/>
          <w:sz w:val="24"/>
        </w:rPr>
        <w:t xml:space="preserve"> oraz </w:t>
      </w:r>
      <w:r w:rsidR="00CF14BE">
        <w:rPr>
          <w:rFonts w:ascii="Times New Roman" w:hAnsi="Times New Roman" w:cs="Times New Roman"/>
          <w:sz w:val="24"/>
        </w:rPr>
        <w:t>Obrazu Matki Bożej Pięknej Miłości (1966</w:t>
      </w:r>
      <w:r w:rsidR="009472A0">
        <w:rPr>
          <w:rFonts w:ascii="Times New Roman" w:hAnsi="Times New Roman" w:cs="Times New Roman"/>
          <w:sz w:val="24"/>
        </w:rPr>
        <w:t>r.</w:t>
      </w:r>
      <w:r w:rsidR="00CF14BE">
        <w:rPr>
          <w:rFonts w:ascii="Times New Roman" w:hAnsi="Times New Roman" w:cs="Times New Roman"/>
          <w:sz w:val="24"/>
        </w:rPr>
        <w:t xml:space="preserve">). </w:t>
      </w:r>
    </w:p>
    <w:p w:rsidR="00CD4CE0" w:rsidRDefault="006D156F" w:rsidP="00CF14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Wpisując się w </w:t>
      </w:r>
      <w:r w:rsidR="00CF14BE">
        <w:rPr>
          <w:rFonts w:ascii="Times New Roman" w:hAnsi="Times New Roman" w:cs="Times New Roman"/>
          <w:sz w:val="24"/>
        </w:rPr>
        <w:t>dziękczynienie za beatyfikację Prymasa Tysiąclecia, o</w:t>
      </w:r>
      <w:r w:rsidR="00002552">
        <w:rPr>
          <w:rFonts w:ascii="Times New Roman" w:hAnsi="Times New Roman" w:cs="Times New Roman"/>
          <w:sz w:val="24"/>
        </w:rPr>
        <w:t xml:space="preserve">rganizatorzy </w:t>
      </w:r>
      <w:r w:rsidR="00475007">
        <w:rPr>
          <w:rFonts w:ascii="Times New Roman" w:hAnsi="Times New Roman" w:cs="Times New Roman"/>
          <w:sz w:val="24"/>
        </w:rPr>
        <w:t xml:space="preserve">zapraszają </w:t>
      </w:r>
      <w:r w:rsidR="00002552">
        <w:rPr>
          <w:rFonts w:ascii="Times New Roman" w:hAnsi="Times New Roman" w:cs="Times New Roman"/>
          <w:sz w:val="24"/>
        </w:rPr>
        <w:t xml:space="preserve">dzieci i </w:t>
      </w:r>
      <w:r w:rsidR="00475007">
        <w:rPr>
          <w:rFonts w:ascii="Times New Roman" w:hAnsi="Times New Roman" w:cs="Times New Roman"/>
          <w:sz w:val="24"/>
        </w:rPr>
        <w:t xml:space="preserve">młodzież szkolną do </w:t>
      </w:r>
      <w:r w:rsidR="009472A0">
        <w:rPr>
          <w:rFonts w:ascii="Times New Roman" w:hAnsi="Times New Roman" w:cs="Times New Roman"/>
          <w:sz w:val="24"/>
        </w:rPr>
        <w:t xml:space="preserve">udziału w konkursie, sięgnięcia do kronik parafialnych, wycinków prasowych, fotografii rodzinnych i stworzenia albumu upamiętniającego </w:t>
      </w:r>
      <w:r w:rsidR="00CF14BE">
        <w:rPr>
          <w:rFonts w:ascii="Times New Roman" w:hAnsi="Times New Roman" w:cs="Times New Roman"/>
          <w:sz w:val="24"/>
        </w:rPr>
        <w:t>obecnoś</w:t>
      </w:r>
      <w:r w:rsidR="009472A0">
        <w:rPr>
          <w:rFonts w:ascii="Times New Roman" w:hAnsi="Times New Roman" w:cs="Times New Roman"/>
          <w:sz w:val="24"/>
        </w:rPr>
        <w:t>ć</w:t>
      </w:r>
      <w:r w:rsidR="00CF14BE">
        <w:rPr>
          <w:rFonts w:ascii="Times New Roman" w:hAnsi="Times New Roman" w:cs="Times New Roman"/>
          <w:sz w:val="24"/>
        </w:rPr>
        <w:t xml:space="preserve"> Kardynała Stefana Wyszyńskiego w parafiach na terenie Diecezji Bydgoskiej, </w:t>
      </w:r>
    </w:p>
    <w:p w:rsidR="00112DED" w:rsidRDefault="00C33D58" w:rsidP="00C4747C">
      <w:pPr>
        <w:pStyle w:val="NormalnyWeb"/>
        <w:spacing w:before="0" w:beforeAutospacing="0" w:after="120" w:afterAutospacing="0"/>
        <w:jc w:val="both"/>
      </w:pPr>
      <w:r w:rsidRPr="00187663">
        <w:rPr>
          <w:rStyle w:val="Pogrubienie"/>
        </w:rPr>
        <w:t>Organizator</w:t>
      </w:r>
      <w:r w:rsidR="007F684B">
        <w:rPr>
          <w:rStyle w:val="Pogrubienie"/>
        </w:rPr>
        <w:t>zy</w:t>
      </w:r>
      <w:r w:rsidRPr="00187663">
        <w:br/>
      </w:r>
      <w:r w:rsidR="00112DED" w:rsidRPr="00187663">
        <w:t xml:space="preserve">Prymasowski Instytut Kultury Chrześcijańskiej im. Stefana Kardynała Wyszyńskiego </w:t>
      </w:r>
      <w:r w:rsidR="00112DED">
        <w:t xml:space="preserve">                         </w:t>
      </w:r>
      <w:r w:rsidR="00112DED" w:rsidRPr="00187663">
        <w:t xml:space="preserve">w Bydgoszczy </w:t>
      </w:r>
    </w:p>
    <w:p w:rsidR="00112DED" w:rsidRDefault="00112DED" w:rsidP="00C4747C">
      <w:pPr>
        <w:pStyle w:val="NormalnyWeb"/>
        <w:spacing w:before="0" w:beforeAutospacing="0" w:after="120" w:afterAutospacing="0"/>
        <w:jc w:val="both"/>
      </w:pPr>
      <w:r>
        <w:rPr>
          <w:color w:val="000000"/>
        </w:rPr>
        <w:t>Wydział Katechizacji i Szkół Katolickich Kurii Diecezjalnej w Bydgoszczy</w:t>
      </w:r>
      <w:r w:rsidRPr="00187663">
        <w:t xml:space="preserve"> </w:t>
      </w:r>
    </w:p>
    <w:p w:rsidR="00C33D58" w:rsidRPr="00187663" w:rsidRDefault="006A7429" w:rsidP="00C4747C">
      <w:pPr>
        <w:pStyle w:val="NormalnyWeb"/>
        <w:spacing w:before="0" w:beforeAutospacing="0" w:after="120" w:afterAutospacing="0"/>
        <w:jc w:val="both"/>
      </w:pPr>
      <w:r>
        <w:t>Izba Pamięci Męczenników</w:t>
      </w:r>
      <w:r w:rsidR="00BC270B">
        <w:t xml:space="preserve"> </w:t>
      </w:r>
    </w:p>
    <w:p w:rsidR="000D5666" w:rsidRDefault="00C33D58" w:rsidP="000D5666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 w:rsidRPr="00187663">
        <w:rPr>
          <w:rStyle w:val="Pogrubienie"/>
        </w:rPr>
        <w:t>Uczestnicy</w:t>
      </w:r>
    </w:p>
    <w:p w:rsidR="00C4747C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>Konkurs ma char</w:t>
      </w:r>
      <w:r w:rsidR="00A15236">
        <w:t>akter</w:t>
      </w:r>
      <w:r w:rsidR="008A552B">
        <w:t xml:space="preserve"> otwarty i przeznaczony jest dla uczniów Szkół Podstawowych </w:t>
      </w:r>
      <w:r w:rsidR="00DC2F5B">
        <w:br/>
      </w:r>
      <w:r w:rsidR="008A552B">
        <w:t xml:space="preserve">i Ponadpodstawowych. </w:t>
      </w:r>
      <w:r w:rsidRPr="00187663">
        <w:t xml:space="preserve"> Prace będą oceniane w</w:t>
      </w:r>
      <w:r w:rsidR="006D156F">
        <w:t xml:space="preserve"> dwóch</w:t>
      </w:r>
      <w:r w:rsidRPr="00187663">
        <w:t xml:space="preserve"> kategoriach:</w:t>
      </w:r>
    </w:p>
    <w:p w:rsidR="00C4747C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 xml:space="preserve">• </w:t>
      </w:r>
      <w:r w:rsidR="006A7429" w:rsidRPr="00187663">
        <w:t>uczniowie</w:t>
      </w:r>
      <w:r w:rsidR="006A7429">
        <w:t xml:space="preserve"> kl. </w:t>
      </w:r>
      <w:r w:rsidR="00CF14BE">
        <w:t>I</w:t>
      </w:r>
      <w:r w:rsidR="006A7429">
        <w:t>V</w:t>
      </w:r>
      <w:r w:rsidR="009472A0">
        <w:t xml:space="preserve"> -</w:t>
      </w:r>
      <w:r w:rsidR="006A7429" w:rsidRPr="00187663">
        <w:t xml:space="preserve"> VI</w:t>
      </w:r>
      <w:r w:rsidR="006A7429">
        <w:t>,</w:t>
      </w:r>
    </w:p>
    <w:p w:rsidR="009472A0" w:rsidRDefault="009472A0" w:rsidP="009472A0">
      <w:pPr>
        <w:pStyle w:val="NormalnyWeb"/>
        <w:spacing w:before="0" w:beforeAutospacing="0" w:after="120" w:afterAutospacing="0"/>
        <w:jc w:val="both"/>
      </w:pPr>
      <w:r w:rsidRPr="00187663">
        <w:t>• uczniowie</w:t>
      </w:r>
      <w:r>
        <w:t xml:space="preserve"> kl. VII</w:t>
      </w:r>
      <w:r w:rsidRPr="00187663">
        <w:t xml:space="preserve"> </w:t>
      </w:r>
      <w:r>
        <w:t>-</w:t>
      </w:r>
      <w:r w:rsidRPr="00187663">
        <w:t xml:space="preserve"> VI</w:t>
      </w:r>
      <w:r>
        <w:t>II,</w:t>
      </w:r>
    </w:p>
    <w:p w:rsidR="00C33D58" w:rsidRPr="00187663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 xml:space="preserve">• </w:t>
      </w:r>
      <w:r w:rsidR="00BE6C12" w:rsidRPr="00187663">
        <w:t xml:space="preserve">uczniowie </w:t>
      </w:r>
      <w:r w:rsidR="00014304" w:rsidRPr="00187663">
        <w:t>szkół ponad</w:t>
      </w:r>
      <w:r w:rsidR="00020B1A">
        <w:t>podstawowych.</w:t>
      </w:r>
    </w:p>
    <w:p w:rsidR="00C33D58" w:rsidRPr="00187663" w:rsidRDefault="00C33D58" w:rsidP="00C474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t>u</w:t>
      </w:r>
      <w:r w:rsidR="00CF14BE">
        <w:t xml:space="preserve">powszechnienie znajomości życia </w:t>
      </w:r>
      <w:r w:rsidRPr="00187663">
        <w:t xml:space="preserve">i działalności </w:t>
      </w:r>
      <w:r w:rsidR="006A7429">
        <w:t xml:space="preserve">bł. </w:t>
      </w:r>
      <w:r w:rsidR="00CF14BE">
        <w:t xml:space="preserve">Kard. Stefana Wyszyńskiego,      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kształtowanie postawy świadka wiary na przykładzie </w:t>
      </w:r>
      <w:r w:rsidR="00CF14BE">
        <w:rPr>
          <w:rFonts w:ascii="Times New Roman" w:hAnsi="Times New Roman" w:cs="Times New Roman"/>
          <w:sz w:val="24"/>
          <w:szCs w:val="24"/>
        </w:rPr>
        <w:t xml:space="preserve">nauczania Prymasa Tysiąclecia, 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zainteresowani</w:t>
      </w:r>
      <w:r w:rsidR="00A15236">
        <w:rPr>
          <w:rFonts w:ascii="Times New Roman" w:hAnsi="Times New Roman" w:cs="Times New Roman"/>
          <w:sz w:val="24"/>
          <w:szCs w:val="24"/>
        </w:rPr>
        <w:t>e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  <w:r w:rsidR="00CF14BE">
        <w:rPr>
          <w:rFonts w:ascii="Times New Roman" w:hAnsi="Times New Roman" w:cs="Times New Roman"/>
          <w:sz w:val="24"/>
          <w:szCs w:val="24"/>
        </w:rPr>
        <w:t xml:space="preserve">historią wspólnot lokalnych, 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t>kształtowanie szlachetnych postaw dzieci i młodzieży,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lastRenderedPageBreak/>
        <w:t>promowanie twórczej aktywności dzieci i młodzieży</w:t>
      </w:r>
      <w:r w:rsidR="00CF14BE">
        <w:t>,</w:t>
      </w:r>
      <w:r w:rsidRPr="00187663">
        <w:t xml:space="preserve"> </w:t>
      </w:r>
    </w:p>
    <w:p w:rsidR="00BE6C12" w:rsidRPr="00CF14BE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4BE">
        <w:rPr>
          <w:rFonts w:ascii="Times New Roman" w:hAnsi="Times New Roman" w:cs="Times New Roman"/>
          <w:sz w:val="24"/>
          <w:szCs w:val="24"/>
        </w:rPr>
        <w:t>rozwijanie wyobraźni i pomysłowości</w:t>
      </w:r>
      <w:r w:rsidR="00CF14BE" w:rsidRPr="00CF14BE">
        <w:rPr>
          <w:rFonts w:ascii="Times New Roman" w:hAnsi="Times New Roman" w:cs="Times New Roman"/>
          <w:sz w:val="24"/>
          <w:szCs w:val="24"/>
        </w:rPr>
        <w:t xml:space="preserve"> oraz </w:t>
      </w:r>
      <w:r w:rsidR="00020B1A" w:rsidRPr="00CF14BE">
        <w:rPr>
          <w:rFonts w:ascii="Times New Roman" w:hAnsi="Times New Roman" w:cs="Times New Roman"/>
          <w:sz w:val="24"/>
          <w:szCs w:val="24"/>
        </w:rPr>
        <w:t>inspiracji twórczej.</w:t>
      </w:r>
    </w:p>
    <w:p w:rsidR="00BE6C12" w:rsidRPr="00187663" w:rsidRDefault="00BE6C12" w:rsidP="00C474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Kategorie konkursowe</w:t>
      </w:r>
      <w:r w:rsidR="006A742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:rsidR="00BE6C12" w:rsidRPr="00187663" w:rsidRDefault="006A7429" w:rsidP="00C4747C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Uczniowie kl. </w:t>
      </w:r>
      <w:r w:rsidR="00CF14BE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-VI</w:t>
      </w:r>
    </w:p>
    <w:p w:rsidR="006A7429" w:rsidRDefault="00BE6C12" w:rsidP="004137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9">
        <w:rPr>
          <w:rFonts w:ascii="Times New Roman" w:hAnsi="Times New Roman" w:cs="Times New Roman"/>
          <w:sz w:val="24"/>
          <w:szCs w:val="24"/>
        </w:rPr>
        <w:t xml:space="preserve">Uczestnik </w:t>
      </w:r>
      <w:r w:rsidR="00A15236" w:rsidRPr="006A7429">
        <w:rPr>
          <w:rFonts w:ascii="Times New Roman" w:hAnsi="Times New Roman" w:cs="Times New Roman"/>
          <w:sz w:val="24"/>
          <w:szCs w:val="24"/>
        </w:rPr>
        <w:t>przesyła</w:t>
      </w:r>
      <w:r w:rsidR="006A7429" w:rsidRPr="006A7429">
        <w:rPr>
          <w:rFonts w:ascii="Times New Roman" w:hAnsi="Times New Roman" w:cs="Times New Roman"/>
          <w:sz w:val="24"/>
          <w:szCs w:val="24"/>
        </w:rPr>
        <w:t xml:space="preserve"> </w:t>
      </w:r>
      <w:r w:rsidR="00C75F13" w:rsidRPr="00C75F13">
        <w:rPr>
          <w:rFonts w:ascii="Times New Roman" w:hAnsi="Times New Roman" w:cs="Times New Roman"/>
          <w:b/>
          <w:sz w:val="24"/>
          <w:szCs w:val="24"/>
        </w:rPr>
        <w:t>dokumentację w formie albumu</w:t>
      </w:r>
      <w:r w:rsidR="00C75F13">
        <w:rPr>
          <w:rFonts w:ascii="Times New Roman" w:hAnsi="Times New Roman" w:cs="Times New Roman"/>
          <w:sz w:val="24"/>
          <w:szCs w:val="24"/>
        </w:rPr>
        <w:t>, upamiętniającą obecność Kardynała Stefana Wyszyńskiego w parafii (miejscowości)</w:t>
      </w:r>
      <w:r w:rsidR="003806E3">
        <w:rPr>
          <w:rFonts w:ascii="Times New Roman" w:hAnsi="Times New Roman" w:cs="Times New Roman"/>
          <w:sz w:val="24"/>
          <w:szCs w:val="24"/>
        </w:rPr>
        <w:t xml:space="preserve">. Album powinien zawierać opis wydarzenia z datami, uczestnikami oraz mile widziana dokumentacja fotograficzna. Technika wykonania albumu dowolna. </w:t>
      </w:r>
    </w:p>
    <w:p w:rsidR="007F684B" w:rsidRPr="003806E3" w:rsidRDefault="007F684B" w:rsidP="004137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</w:t>
      </w:r>
      <w:r w:rsidR="0033534C" w:rsidRPr="006A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zostają: imię i nazwisko, tytuł </w:t>
      </w:r>
      <w:r w:rsidR="0038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albumu. </w:t>
      </w:r>
    </w:p>
    <w:p w:rsidR="003806E3" w:rsidRPr="006A7429" w:rsidRDefault="003806E3" w:rsidP="003806E3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552B" w:rsidRDefault="003806E3" w:rsidP="00C4747C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Uczniowie klas VII-VIII </w:t>
      </w:r>
    </w:p>
    <w:p w:rsidR="00251AB3" w:rsidRPr="00251AB3" w:rsidRDefault="003806E3" w:rsidP="00251AB3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E3">
        <w:rPr>
          <w:rFonts w:ascii="Times New Roman" w:hAnsi="Times New Roman" w:cs="Times New Roman"/>
          <w:sz w:val="24"/>
          <w:szCs w:val="24"/>
        </w:rPr>
        <w:t xml:space="preserve">Uczestnik przesyła </w:t>
      </w:r>
      <w:r w:rsidRPr="003806E3">
        <w:rPr>
          <w:rFonts w:ascii="Times New Roman" w:hAnsi="Times New Roman" w:cs="Times New Roman"/>
          <w:b/>
          <w:sz w:val="24"/>
          <w:szCs w:val="24"/>
        </w:rPr>
        <w:t>dokumentację w formie albumu</w:t>
      </w:r>
      <w:r>
        <w:rPr>
          <w:rFonts w:ascii="Times New Roman" w:hAnsi="Times New Roman" w:cs="Times New Roman"/>
          <w:b/>
          <w:sz w:val="24"/>
          <w:szCs w:val="24"/>
        </w:rPr>
        <w:t xml:space="preserve"> książkowego </w:t>
      </w:r>
      <w:r w:rsidRPr="003806E3">
        <w:rPr>
          <w:rFonts w:ascii="Times New Roman" w:hAnsi="Times New Roman" w:cs="Times New Roman"/>
          <w:sz w:val="24"/>
          <w:szCs w:val="24"/>
        </w:rPr>
        <w:t>(tradycyjna technika</w:t>
      </w:r>
      <w:r>
        <w:rPr>
          <w:rFonts w:ascii="Times New Roman" w:hAnsi="Times New Roman" w:cs="Times New Roman"/>
          <w:sz w:val="24"/>
          <w:szCs w:val="24"/>
        </w:rPr>
        <w:t xml:space="preserve"> plastyczna</w:t>
      </w:r>
      <w:r w:rsidRPr="003806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C75F13">
        <w:rPr>
          <w:rFonts w:ascii="Times New Roman" w:hAnsi="Times New Roman" w:cs="Times New Roman"/>
          <w:b/>
          <w:sz w:val="24"/>
          <w:szCs w:val="24"/>
        </w:rPr>
        <w:t>w formie albumu</w:t>
      </w:r>
      <w:r>
        <w:rPr>
          <w:rFonts w:ascii="Times New Roman" w:hAnsi="Times New Roman" w:cs="Times New Roman"/>
          <w:b/>
          <w:sz w:val="24"/>
          <w:szCs w:val="24"/>
        </w:rPr>
        <w:t xml:space="preserve"> multimedialnego (prezentacja)</w:t>
      </w:r>
      <w:r w:rsidRPr="003806E3">
        <w:rPr>
          <w:rFonts w:ascii="Times New Roman" w:hAnsi="Times New Roman" w:cs="Times New Roman"/>
          <w:sz w:val="24"/>
          <w:szCs w:val="24"/>
        </w:rPr>
        <w:t>, upamiętniającą obecność Kardynała Stefana Wyszyńskiego w parafii (miejscowości).</w:t>
      </w:r>
      <w:r w:rsidR="00251AB3">
        <w:rPr>
          <w:rFonts w:ascii="Times New Roman" w:hAnsi="Times New Roman" w:cs="Times New Roman"/>
          <w:sz w:val="24"/>
          <w:szCs w:val="24"/>
        </w:rPr>
        <w:t xml:space="preserve"> Prezentacja powinna zawierać opis wydarzenia z datami, uczestnikami oraz nauczaniem skierowanym przez Prymasa Tysiąclecia tego dnia do wiernych. Nośnik płyta CD/DVD lub </w:t>
      </w:r>
      <w:proofErr w:type="spellStart"/>
      <w:r w:rsidR="00251AB3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.  </w:t>
      </w:r>
      <w:r w:rsidRPr="0038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E3" w:rsidRPr="00251AB3" w:rsidRDefault="003806E3" w:rsidP="00251AB3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załączone zostają: imię i nazwisko, tytuł albumu. </w:t>
      </w:r>
    </w:p>
    <w:p w:rsidR="00251AB3" w:rsidRPr="00251AB3" w:rsidRDefault="00251AB3" w:rsidP="00251AB3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E3" w:rsidRPr="00187663" w:rsidRDefault="003806E3" w:rsidP="00C4747C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Uczniowie </w:t>
      </w:r>
      <w:r w:rsidRPr="00187663">
        <w:rPr>
          <w:rFonts w:ascii="Times New Roman" w:hAnsi="Times New Roman" w:cs="Times New Roman"/>
          <w:b/>
          <w:i/>
          <w:sz w:val="24"/>
          <w:szCs w:val="24"/>
        </w:rPr>
        <w:t>szkół ponad</w:t>
      </w:r>
      <w:r>
        <w:rPr>
          <w:rFonts w:ascii="Times New Roman" w:hAnsi="Times New Roman" w:cs="Times New Roman"/>
          <w:b/>
          <w:i/>
          <w:sz w:val="24"/>
          <w:szCs w:val="24"/>
        </w:rPr>
        <w:t>podstawowych</w:t>
      </w:r>
    </w:p>
    <w:p w:rsidR="003806E3" w:rsidRDefault="003806E3" w:rsidP="003806E3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9">
        <w:rPr>
          <w:rFonts w:ascii="Times New Roman" w:hAnsi="Times New Roman" w:cs="Times New Roman"/>
          <w:sz w:val="24"/>
          <w:szCs w:val="24"/>
        </w:rPr>
        <w:t xml:space="preserve">Uczestnik przesyła </w:t>
      </w: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Pr="00C75F13">
        <w:rPr>
          <w:rFonts w:ascii="Times New Roman" w:hAnsi="Times New Roman" w:cs="Times New Roman"/>
          <w:b/>
          <w:sz w:val="24"/>
          <w:szCs w:val="24"/>
        </w:rPr>
        <w:t>w formie albumu</w:t>
      </w:r>
      <w:r>
        <w:rPr>
          <w:rFonts w:ascii="Times New Roman" w:hAnsi="Times New Roman" w:cs="Times New Roman"/>
          <w:b/>
          <w:sz w:val="24"/>
          <w:szCs w:val="24"/>
        </w:rPr>
        <w:t xml:space="preserve"> multimedialnego (prezentacja) lub filmu</w:t>
      </w:r>
      <w:r>
        <w:rPr>
          <w:rFonts w:ascii="Times New Roman" w:hAnsi="Times New Roman" w:cs="Times New Roman"/>
          <w:sz w:val="24"/>
          <w:szCs w:val="24"/>
        </w:rPr>
        <w:t xml:space="preserve">, upamiętniającą obecność Kardynała Stefana Wyszyńskiego w parafii (miejscowości). Prezentacja lub film powinien zawierać opis wydarzenia z datami, uczestnikami oraz nauczaniem skierowanym przez Prymasa Tysiąclecia tego dnia do wiernych. Nośnik płyta CD/DVD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06E3" w:rsidRPr="003806E3" w:rsidRDefault="003806E3" w:rsidP="003806E3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załączone zostają: imię i nazwisko, tytuł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albumu. </w:t>
      </w:r>
    </w:p>
    <w:p w:rsidR="00C33D58" w:rsidRDefault="00C33D58" w:rsidP="00C474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Regulamin konkursu:</w:t>
      </w:r>
    </w:p>
    <w:p w:rsidR="005C3536" w:rsidRPr="00FF031A" w:rsidRDefault="005C3536" w:rsidP="00C417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C33D58" w:rsidRDefault="00A15236" w:rsidP="00C4171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3D58" w:rsidRPr="00187663">
        <w:rPr>
          <w:rFonts w:ascii="Times New Roman" w:hAnsi="Times New Roman" w:cs="Times New Roman"/>
          <w:sz w:val="24"/>
          <w:szCs w:val="24"/>
        </w:rPr>
        <w:t xml:space="preserve"> konkursie biorą udział uczniowie</w:t>
      </w:r>
      <w:r w:rsidR="00BF6AB3">
        <w:rPr>
          <w:rFonts w:ascii="Times New Roman" w:hAnsi="Times New Roman" w:cs="Times New Roman"/>
          <w:sz w:val="24"/>
          <w:szCs w:val="24"/>
        </w:rPr>
        <w:t xml:space="preserve"> klas </w:t>
      </w:r>
      <w:r w:rsidR="003806E3">
        <w:rPr>
          <w:rFonts w:ascii="Times New Roman" w:hAnsi="Times New Roman" w:cs="Times New Roman"/>
          <w:sz w:val="24"/>
          <w:szCs w:val="24"/>
        </w:rPr>
        <w:t>I</w:t>
      </w:r>
      <w:r w:rsidR="00BE6C12" w:rsidRPr="00187663">
        <w:rPr>
          <w:rFonts w:ascii="Times New Roman" w:hAnsi="Times New Roman" w:cs="Times New Roman"/>
          <w:sz w:val="24"/>
          <w:szCs w:val="24"/>
        </w:rPr>
        <w:t>V-V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BE6C12" w:rsidRPr="00187663">
        <w:rPr>
          <w:rFonts w:ascii="Times New Roman" w:hAnsi="Times New Roman" w:cs="Times New Roman"/>
          <w:sz w:val="24"/>
          <w:szCs w:val="24"/>
        </w:rPr>
        <w:t>I szkoły podstawowej</w:t>
      </w:r>
      <w:r w:rsidR="00BF6AB3">
        <w:rPr>
          <w:rFonts w:ascii="Times New Roman" w:hAnsi="Times New Roman" w:cs="Times New Roman"/>
          <w:sz w:val="24"/>
          <w:szCs w:val="24"/>
        </w:rPr>
        <w:t xml:space="preserve"> oraz</w:t>
      </w:r>
      <w:r w:rsidR="00C33D58" w:rsidRPr="0018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szkół ponad</w:t>
      </w:r>
      <w:r w:rsidR="00BF6AB3">
        <w:rPr>
          <w:rFonts w:ascii="Times New Roman" w:hAnsi="Times New Roman" w:cs="Times New Roman"/>
          <w:sz w:val="24"/>
          <w:szCs w:val="24"/>
        </w:rPr>
        <w:t xml:space="preserve">podstawowych </w:t>
      </w:r>
    </w:p>
    <w:p w:rsidR="00547B4C" w:rsidRDefault="00547B4C" w:rsidP="00C4171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uczniowie są zgłaszani przez </w:t>
      </w:r>
      <w:r w:rsidR="00527796">
        <w:rPr>
          <w:rFonts w:ascii="Times New Roman" w:hAnsi="Times New Roman" w:cs="Times New Roman"/>
          <w:sz w:val="24"/>
          <w:szCs w:val="24"/>
        </w:rPr>
        <w:t>„Osobę zgłaszającą”</w:t>
      </w:r>
      <w:r w:rsidR="004B254E">
        <w:rPr>
          <w:rFonts w:ascii="Times New Roman" w:hAnsi="Times New Roman" w:cs="Times New Roman"/>
          <w:sz w:val="24"/>
          <w:szCs w:val="24"/>
        </w:rPr>
        <w:t>,</w:t>
      </w:r>
      <w:r w:rsidR="00527796">
        <w:rPr>
          <w:rFonts w:ascii="Times New Roman" w:hAnsi="Times New Roman" w:cs="Times New Roman"/>
          <w:sz w:val="24"/>
          <w:szCs w:val="24"/>
        </w:rPr>
        <w:t xml:space="preserve"> czyli </w:t>
      </w:r>
      <w:r>
        <w:rPr>
          <w:rFonts w:ascii="Times New Roman" w:hAnsi="Times New Roman" w:cs="Times New Roman"/>
          <w:sz w:val="24"/>
          <w:szCs w:val="24"/>
        </w:rPr>
        <w:t xml:space="preserve">nauczycieli prowadzących (katecheci, nauczyciele </w:t>
      </w:r>
      <w:r w:rsidR="00251AB3">
        <w:rPr>
          <w:rFonts w:ascii="Times New Roman" w:hAnsi="Times New Roman" w:cs="Times New Roman"/>
          <w:sz w:val="24"/>
          <w:szCs w:val="24"/>
        </w:rPr>
        <w:t>historii</w:t>
      </w:r>
      <w:r>
        <w:rPr>
          <w:rFonts w:ascii="Times New Roman" w:hAnsi="Times New Roman" w:cs="Times New Roman"/>
          <w:sz w:val="24"/>
          <w:szCs w:val="24"/>
        </w:rPr>
        <w:t>, wychowawcy klasy</w:t>
      </w:r>
      <w:r w:rsidR="00CD37D3">
        <w:rPr>
          <w:rFonts w:ascii="Times New Roman" w:hAnsi="Times New Roman" w:cs="Times New Roman"/>
          <w:sz w:val="24"/>
          <w:szCs w:val="24"/>
        </w:rPr>
        <w:t xml:space="preserve">) za wiedzą dyrekcji szkoły. </w:t>
      </w:r>
    </w:p>
    <w:p w:rsidR="00FE1F2E" w:rsidRPr="00187663" w:rsidRDefault="00210C5B" w:rsidP="00C4171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C5B">
        <w:rPr>
          <w:rFonts w:ascii="Times New Roman" w:hAnsi="Times New Roman" w:cs="Times New Roman"/>
          <w:sz w:val="24"/>
          <w:szCs w:val="24"/>
        </w:rPr>
        <w:t xml:space="preserve">Zgłoszenie do konkursu </w:t>
      </w:r>
      <w:r w:rsidR="00DC2F5B" w:rsidRPr="00210C5B">
        <w:rPr>
          <w:rFonts w:ascii="Times New Roman" w:hAnsi="Times New Roman" w:cs="Times New Roman"/>
          <w:sz w:val="24"/>
          <w:szCs w:val="24"/>
        </w:rPr>
        <w:t>następuje</w:t>
      </w:r>
      <w:r w:rsidRPr="00210C5B">
        <w:rPr>
          <w:rFonts w:ascii="Times New Roman" w:hAnsi="Times New Roman" w:cs="Times New Roman"/>
          <w:sz w:val="24"/>
          <w:szCs w:val="24"/>
        </w:rPr>
        <w:t xml:space="preserve"> poprzez przesłanie „Zgłoszenie udziału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210C5B">
        <w:rPr>
          <w:rFonts w:ascii="Times New Roman" w:hAnsi="Times New Roman" w:cs="Times New Roman"/>
          <w:sz w:val="24"/>
          <w:szCs w:val="24"/>
        </w:rPr>
        <w:t xml:space="preserve">w konkursie” (patrz: Załącznik 1) i „Oświadczenie rodziców/opiekuna na udział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210C5B">
        <w:rPr>
          <w:rFonts w:ascii="Times New Roman" w:hAnsi="Times New Roman" w:cs="Times New Roman"/>
          <w:sz w:val="24"/>
          <w:szCs w:val="24"/>
        </w:rPr>
        <w:t xml:space="preserve">w konkursie” (patrz: Załącznik 2) w terminie do dnia 30 </w:t>
      </w:r>
      <w:r w:rsidR="00020B1A">
        <w:rPr>
          <w:rFonts w:ascii="Times New Roman" w:hAnsi="Times New Roman" w:cs="Times New Roman"/>
          <w:sz w:val="24"/>
        </w:rPr>
        <w:t>listopada</w:t>
      </w:r>
      <w:r w:rsidR="00020B1A" w:rsidRPr="00210C5B">
        <w:rPr>
          <w:rFonts w:ascii="Times New Roman" w:hAnsi="Times New Roman" w:cs="Times New Roman"/>
          <w:sz w:val="24"/>
          <w:szCs w:val="24"/>
        </w:rPr>
        <w:t xml:space="preserve"> </w:t>
      </w:r>
      <w:r w:rsidRPr="00210C5B">
        <w:rPr>
          <w:rFonts w:ascii="Times New Roman" w:hAnsi="Times New Roman" w:cs="Times New Roman"/>
          <w:sz w:val="24"/>
          <w:szCs w:val="24"/>
        </w:rPr>
        <w:t xml:space="preserve">br. w formie elektronicznej na adres: </w:t>
      </w:r>
      <w:hyperlink r:id="rId6" w:history="1">
        <w:r w:rsidR="008A0B7A" w:rsidRPr="00781177">
          <w:rPr>
            <w:rStyle w:val="Hipercze"/>
            <w:rFonts w:ascii="Times New Roman" w:hAnsi="Times New Roman" w:cs="Times New Roman"/>
            <w:sz w:val="24"/>
            <w:szCs w:val="24"/>
          </w:rPr>
          <w:t>izba.meczennicy@gmail.com</w:t>
        </w:r>
      </w:hyperlink>
      <w:r w:rsidR="008A0B7A">
        <w:t xml:space="preserve"> </w:t>
      </w:r>
      <w:r w:rsidR="00FE1F2E">
        <w:rPr>
          <w:rFonts w:ascii="Times New Roman" w:hAnsi="Times New Roman" w:cs="Times New Roman"/>
          <w:sz w:val="24"/>
          <w:szCs w:val="24"/>
        </w:rPr>
        <w:t>lub pocztą tradycyjną -</w:t>
      </w:r>
      <w:r>
        <w:rPr>
          <w:rFonts w:ascii="Times New Roman" w:hAnsi="Times New Roman" w:cs="Times New Roman"/>
          <w:sz w:val="24"/>
          <w:szCs w:val="24"/>
        </w:rPr>
        <w:t xml:space="preserve"> decyduje data stempla pocztowego</w:t>
      </w:r>
      <w:r w:rsidR="00FE1F2E" w:rsidRPr="00FE1F2E">
        <w:rPr>
          <w:rFonts w:ascii="Times New Roman" w:hAnsi="Times New Roman" w:cs="Times New Roman"/>
          <w:sz w:val="24"/>
          <w:szCs w:val="24"/>
        </w:rPr>
        <w:t xml:space="preserve"> </w:t>
      </w:r>
      <w:r w:rsidR="00FE1F2E">
        <w:rPr>
          <w:rFonts w:ascii="Times New Roman" w:hAnsi="Times New Roman" w:cs="Times New Roman"/>
          <w:sz w:val="24"/>
          <w:szCs w:val="24"/>
        </w:rPr>
        <w:t xml:space="preserve">w przesyłkach kurierskich – data przejęcia przez kuriera. </w:t>
      </w:r>
    </w:p>
    <w:p w:rsidR="005C3536" w:rsidRDefault="00FE1F2E" w:rsidP="00C4171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</w:t>
      </w:r>
      <w:r w:rsidR="004C75E0">
        <w:rPr>
          <w:rFonts w:ascii="Times New Roman" w:hAnsi="Times New Roman" w:cs="Times New Roman"/>
          <w:sz w:val="24"/>
          <w:szCs w:val="24"/>
        </w:rPr>
        <w:t>jest równoznaczne z akceptacją</w:t>
      </w:r>
      <w:r w:rsidRPr="00187663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4C75E0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187663">
        <w:rPr>
          <w:rFonts w:ascii="Times New Roman" w:hAnsi="Times New Roman" w:cs="Times New Roman"/>
          <w:sz w:val="24"/>
          <w:szCs w:val="24"/>
        </w:rPr>
        <w:t xml:space="preserve">i wyrażeniem zgody na przetwarzanie danych osobowych w celach związanych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187663">
        <w:rPr>
          <w:rFonts w:ascii="Times New Roman" w:hAnsi="Times New Roman" w:cs="Times New Roman"/>
          <w:sz w:val="24"/>
          <w:szCs w:val="24"/>
        </w:rPr>
        <w:t>z konkursem</w:t>
      </w:r>
      <w:r w:rsidR="00020B1A">
        <w:rPr>
          <w:rFonts w:ascii="Times New Roman" w:hAnsi="Times New Roman" w:cs="Times New Roman"/>
          <w:sz w:val="24"/>
          <w:szCs w:val="24"/>
        </w:rPr>
        <w:t>.</w:t>
      </w:r>
    </w:p>
    <w:p w:rsidR="00FE1F2E" w:rsidRPr="003448E8" w:rsidRDefault="005C3536" w:rsidP="00C417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 xml:space="preserve">Prace </w:t>
      </w:r>
      <w:r w:rsidR="003448E8" w:rsidRPr="00FF031A">
        <w:rPr>
          <w:rFonts w:ascii="Times New Roman" w:hAnsi="Times New Roman" w:cs="Times New Roman"/>
          <w:b/>
          <w:sz w:val="24"/>
          <w:szCs w:val="24"/>
        </w:rPr>
        <w:t>konkursowe</w:t>
      </w:r>
    </w:p>
    <w:p w:rsidR="004365BE" w:rsidRPr="00187663" w:rsidRDefault="004365BE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87663">
        <w:rPr>
          <w:rFonts w:ascii="Times New Roman" w:hAnsi="Times New Roman" w:cs="Times New Roman"/>
          <w:sz w:val="24"/>
          <w:szCs w:val="24"/>
        </w:rPr>
        <w:t>utorem pracy jest jedna osoba,</w:t>
      </w:r>
      <w:r>
        <w:rPr>
          <w:rFonts w:ascii="Times New Roman" w:hAnsi="Times New Roman" w:cs="Times New Roman"/>
          <w:sz w:val="24"/>
          <w:szCs w:val="24"/>
        </w:rPr>
        <w:t xml:space="preserve"> praca wykonana samodzielnie.</w:t>
      </w:r>
    </w:p>
    <w:p w:rsidR="004365BE" w:rsidRPr="00187663" w:rsidRDefault="004365BE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7663">
        <w:rPr>
          <w:rFonts w:ascii="Times New Roman" w:hAnsi="Times New Roman" w:cs="Times New Roman"/>
          <w:sz w:val="24"/>
          <w:szCs w:val="24"/>
        </w:rPr>
        <w:t>raca musi być podpisana następująco: imię i nazwisko autora, klasa, szkoła/placówka; imię i nazwisko nauczyciela/opiekuna prowadzącego oraz jego adres mailowy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36" w:rsidRPr="00187663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Wszystkie prace </w:t>
      </w:r>
      <w:r w:rsidR="00251AB3">
        <w:rPr>
          <w:rFonts w:ascii="Times New Roman" w:hAnsi="Times New Roman" w:cs="Times New Roman"/>
          <w:sz w:val="24"/>
          <w:szCs w:val="24"/>
        </w:rPr>
        <w:t xml:space="preserve">oraz nośniki elektroniczne </w:t>
      </w:r>
      <w:r w:rsidRPr="00187663">
        <w:rPr>
          <w:rFonts w:ascii="Times New Roman" w:hAnsi="Times New Roman" w:cs="Times New Roman"/>
          <w:sz w:val="24"/>
          <w:szCs w:val="24"/>
        </w:rPr>
        <w:t>przechodzą na własność organizatorów, którzy zastrzegają sobie prawo do ich bezpłatnego udostępniania, publikowania.</w:t>
      </w:r>
    </w:p>
    <w:p w:rsidR="005C3536" w:rsidRPr="00187663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Prace należy dostarczyć do </w:t>
      </w:r>
      <w:r w:rsidRPr="008A552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F6AB3">
        <w:rPr>
          <w:rFonts w:ascii="Times New Roman" w:hAnsi="Times New Roman" w:cs="Times New Roman"/>
          <w:b/>
          <w:sz w:val="24"/>
          <w:szCs w:val="24"/>
        </w:rPr>
        <w:t>grudnia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</w:t>
      </w:r>
      <w:r w:rsidRPr="00187663">
        <w:rPr>
          <w:rFonts w:ascii="Times New Roman" w:hAnsi="Times New Roman" w:cs="Times New Roman"/>
          <w:sz w:val="24"/>
          <w:szCs w:val="24"/>
        </w:rPr>
        <w:t>dres:</w:t>
      </w:r>
    </w:p>
    <w:p w:rsidR="005C3536" w:rsidRDefault="00EC379B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Izba Pamięci Męczenników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ul. Grodzka 18-22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85-109 Bydgoszcz</w:t>
      </w:r>
    </w:p>
    <w:p w:rsidR="005C3536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Prace przesłane po terminie nie będą brane pod uwagę</w:t>
      </w:r>
      <w:r>
        <w:rPr>
          <w:rFonts w:ascii="Times New Roman" w:hAnsi="Times New Roman" w:cs="Times New Roman"/>
          <w:sz w:val="24"/>
          <w:szCs w:val="24"/>
        </w:rPr>
        <w:t xml:space="preserve">. W przypadku prac wysłanych pocztą decyduje data stempla pocztowego, </w:t>
      </w:r>
      <w:r w:rsidR="0061043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przesyłkach kurierskich – data przejęcia przez kuriera. </w:t>
      </w:r>
      <w:r w:rsidR="00691648">
        <w:rPr>
          <w:rFonts w:ascii="Times New Roman" w:hAnsi="Times New Roman" w:cs="Times New Roman"/>
          <w:sz w:val="24"/>
          <w:szCs w:val="24"/>
        </w:rPr>
        <w:t>Prace przesłane po terminie nie będą odsyłane przez organizatorów konkursu.</w:t>
      </w:r>
    </w:p>
    <w:p w:rsidR="003448E8" w:rsidRPr="00FF031A" w:rsidRDefault="003448E8" w:rsidP="00C41714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1F6579" w:rsidRDefault="003448E8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konkursowa w </w:t>
      </w:r>
      <w:r w:rsidR="0061043F">
        <w:rPr>
          <w:rFonts w:ascii="Times New Roman" w:hAnsi="Times New Roman" w:cs="Times New Roman"/>
          <w:sz w:val="24"/>
          <w:szCs w:val="24"/>
        </w:rPr>
        <w:t xml:space="preserve">5-osobowym </w:t>
      </w:r>
      <w:r>
        <w:rPr>
          <w:rFonts w:ascii="Times New Roman" w:hAnsi="Times New Roman" w:cs="Times New Roman"/>
          <w:sz w:val="24"/>
          <w:szCs w:val="24"/>
        </w:rPr>
        <w:t>składzie</w:t>
      </w:r>
      <w:r w:rsidR="0061043F">
        <w:rPr>
          <w:rFonts w:ascii="Times New Roman" w:hAnsi="Times New Roman" w:cs="Times New Roman"/>
          <w:sz w:val="24"/>
          <w:szCs w:val="24"/>
        </w:rPr>
        <w:t xml:space="preserve"> niezależnyc</w:t>
      </w:r>
      <w:r w:rsidR="00101ACA">
        <w:rPr>
          <w:rFonts w:ascii="Times New Roman" w:hAnsi="Times New Roman" w:cs="Times New Roman"/>
          <w:sz w:val="24"/>
          <w:szCs w:val="24"/>
        </w:rPr>
        <w:t xml:space="preserve">h ekspertów. </w:t>
      </w:r>
    </w:p>
    <w:p w:rsidR="005C3536" w:rsidRPr="001F6579" w:rsidRDefault="005C3536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79">
        <w:rPr>
          <w:rFonts w:ascii="Times New Roman" w:hAnsi="Times New Roman" w:cs="Times New Roman"/>
          <w:sz w:val="24"/>
          <w:szCs w:val="24"/>
        </w:rPr>
        <w:t xml:space="preserve">Prace będą oceniane pod względem </w:t>
      </w:r>
      <w:r w:rsidR="00274989" w:rsidRPr="001F6579">
        <w:rPr>
          <w:rFonts w:ascii="Times New Roman" w:hAnsi="Times New Roman"/>
          <w:sz w:val="24"/>
          <w:szCs w:val="24"/>
        </w:rPr>
        <w:t>zgodności z tematem przewodnim konkursu,</w:t>
      </w:r>
      <w:r w:rsidR="00F57859" w:rsidRPr="001F6579">
        <w:rPr>
          <w:rFonts w:ascii="Times New Roman" w:hAnsi="Times New Roman"/>
          <w:sz w:val="24"/>
          <w:szCs w:val="24"/>
        </w:rPr>
        <w:t xml:space="preserve"> </w:t>
      </w:r>
      <w:r w:rsidRPr="001F6579">
        <w:rPr>
          <w:rFonts w:ascii="Times New Roman" w:hAnsi="Times New Roman" w:cs="Times New Roman"/>
          <w:sz w:val="24"/>
          <w:szCs w:val="24"/>
        </w:rPr>
        <w:t>dobor</w:t>
      </w:r>
      <w:r w:rsidR="00251AB3">
        <w:rPr>
          <w:rFonts w:ascii="Times New Roman" w:hAnsi="Times New Roman" w:cs="Times New Roman"/>
          <w:sz w:val="24"/>
          <w:szCs w:val="24"/>
        </w:rPr>
        <w:t xml:space="preserve">em </w:t>
      </w:r>
      <w:r w:rsidRPr="001F6579">
        <w:rPr>
          <w:rFonts w:ascii="Times New Roman" w:hAnsi="Times New Roman" w:cs="Times New Roman"/>
          <w:sz w:val="24"/>
          <w:szCs w:val="24"/>
        </w:rPr>
        <w:t xml:space="preserve">środków wyrazu </w:t>
      </w:r>
      <w:r w:rsidR="00F57859" w:rsidRPr="001F6579">
        <w:rPr>
          <w:rFonts w:ascii="Times New Roman" w:hAnsi="Times New Roman"/>
          <w:sz w:val="24"/>
          <w:szCs w:val="24"/>
        </w:rPr>
        <w:t>artystycznego</w:t>
      </w:r>
      <w:r w:rsidRPr="001F6579">
        <w:rPr>
          <w:rFonts w:ascii="Times New Roman" w:hAnsi="Times New Roman" w:cs="Times New Roman"/>
          <w:sz w:val="24"/>
          <w:szCs w:val="24"/>
        </w:rPr>
        <w:t xml:space="preserve">, </w:t>
      </w:r>
      <w:r w:rsidR="00251AB3">
        <w:rPr>
          <w:rFonts w:ascii="Times New Roman" w:hAnsi="Times New Roman" w:cs="Times New Roman"/>
          <w:sz w:val="24"/>
          <w:szCs w:val="24"/>
        </w:rPr>
        <w:t xml:space="preserve">estetyką pracy i </w:t>
      </w:r>
      <w:r w:rsidRPr="001F6579">
        <w:rPr>
          <w:rFonts w:ascii="Times New Roman" w:hAnsi="Times New Roman" w:cs="Times New Roman"/>
          <w:sz w:val="24"/>
          <w:szCs w:val="24"/>
        </w:rPr>
        <w:t>oryginalności</w:t>
      </w:r>
      <w:r w:rsidR="00251AB3">
        <w:rPr>
          <w:rFonts w:ascii="Times New Roman" w:hAnsi="Times New Roman" w:cs="Times New Roman"/>
          <w:sz w:val="24"/>
          <w:szCs w:val="24"/>
        </w:rPr>
        <w:t>ą</w:t>
      </w:r>
      <w:r w:rsidRPr="001F6579">
        <w:rPr>
          <w:rFonts w:ascii="Times New Roman" w:hAnsi="Times New Roman" w:cs="Times New Roman"/>
          <w:sz w:val="24"/>
          <w:szCs w:val="24"/>
        </w:rPr>
        <w:t>, sposob</w:t>
      </w:r>
      <w:r w:rsidR="00251AB3">
        <w:rPr>
          <w:rFonts w:ascii="Times New Roman" w:hAnsi="Times New Roman" w:cs="Times New Roman"/>
          <w:sz w:val="24"/>
          <w:szCs w:val="24"/>
        </w:rPr>
        <w:t>em</w:t>
      </w:r>
      <w:r w:rsidRPr="001F6579">
        <w:rPr>
          <w:rFonts w:ascii="Times New Roman" w:hAnsi="Times New Roman" w:cs="Times New Roman"/>
          <w:sz w:val="24"/>
          <w:szCs w:val="24"/>
        </w:rPr>
        <w:t xml:space="preserve"> interpretacji tematu, walor</w:t>
      </w:r>
      <w:r w:rsidR="00251AB3">
        <w:rPr>
          <w:rFonts w:ascii="Times New Roman" w:hAnsi="Times New Roman" w:cs="Times New Roman"/>
          <w:sz w:val="24"/>
          <w:szCs w:val="24"/>
        </w:rPr>
        <w:t>ami</w:t>
      </w:r>
      <w:r w:rsidRPr="001F6579">
        <w:rPr>
          <w:rFonts w:ascii="Times New Roman" w:hAnsi="Times New Roman" w:cs="Times New Roman"/>
          <w:sz w:val="24"/>
          <w:szCs w:val="24"/>
        </w:rPr>
        <w:t xml:space="preserve"> </w:t>
      </w:r>
      <w:r w:rsidR="00251AB3">
        <w:rPr>
          <w:rFonts w:ascii="Times New Roman" w:hAnsi="Times New Roman" w:cs="Times New Roman"/>
          <w:sz w:val="24"/>
          <w:szCs w:val="24"/>
        </w:rPr>
        <w:t>t</w:t>
      </w:r>
      <w:r w:rsidR="00F57859" w:rsidRPr="001F6579">
        <w:rPr>
          <w:rFonts w:ascii="Times New Roman" w:hAnsi="Times New Roman"/>
          <w:sz w:val="24"/>
          <w:szCs w:val="24"/>
        </w:rPr>
        <w:t>echniczny</w:t>
      </w:r>
      <w:r w:rsidR="00251AB3">
        <w:rPr>
          <w:rFonts w:ascii="Times New Roman" w:hAnsi="Times New Roman"/>
          <w:sz w:val="24"/>
          <w:szCs w:val="24"/>
        </w:rPr>
        <w:t>mi</w:t>
      </w:r>
      <w:r w:rsidR="00F57859" w:rsidRPr="001F6579">
        <w:rPr>
          <w:rFonts w:ascii="Times New Roman" w:hAnsi="Times New Roman"/>
          <w:sz w:val="24"/>
          <w:szCs w:val="24"/>
        </w:rPr>
        <w:t xml:space="preserve"> i informatyczny</w:t>
      </w:r>
      <w:r w:rsidR="00251AB3">
        <w:rPr>
          <w:rFonts w:ascii="Times New Roman" w:hAnsi="Times New Roman"/>
          <w:sz w:val="24"/>
          <w:szCs w:val="24"/>
        </w:rPr>
        <w:t>mi</w:t>
      </w:r>
      <w:r w:rsidR="00F57859" w:rsidRPr="001F6579">
        <w:rPr>
          <w:rFonts w:ascii="Times New Roman" w:hAnsi="Times New Roman"/>
          <w:sz w:val="24"/>
          <w:szCs w:val="24"/>
        </w:rPr>
        <w:t xml:space="preserve"> oraz </w:t>
      </w:r>
      <w:r w:rsidR="001F6579" w:rsidRPr="001F6579">
        <w:rPr>
          <w:rFonts w:ascii="Times New Roman" w:hAnsi="Times New Roman"/>
          <w:sz w:val="24"/>
          <w:szCs w:val="24"/>
        </w:rPr>
        <w:t>poprawności</w:t>
      </w:r>
      <w:r w:rsidR="00251AB3">
        <w:rPr>
          <w:rFonts w:ascii="Times New Roman" w:hAnsi="Times New Roman"/>
          <w:sz w:val="24"/>
          <w:szCs w:val="24"/>
        </w:rPr>
        <w:t>ą</w:t>
      </w:r>
      <w:r w:rsidR="001F6579" w:rsidRPr="001F6579">
        <w:rPr>
          <w:rFonts w:ascii="Times New Roman" w:hAnsi="Times New Roman"/>
          <w:sz w:val="24"/>
          <w:szCs w:val="24"/>
        </w:rPr>
        <w:t xml:space="preserve"> stylistyczn</w:t>
      </w:r>
      <w:r w:rsidR="00251AB3">
        <w:rPr>
          <w:rFonts w:ascii="Times New Roman" w:hAnsi="Times New Roman"/>
          <w:sz w:val="24"/>
          <w:szCs w:val="24"/>
        </w:rPr>
        <w:t>ą i językową</w:t>
      </w:r>
      <w:r w:rsidRPr="001F6579">
        <w:rPr>
          <w:rFonts w:ascii="Times New Roman" w:hAnsi="Times New Roman" w:cs="Times New Roman"/>
          <w:sz w:val="24"/>
          <w:szCs w:val="24"/>
        </w:rPr>
        <w:t>.</w:t>
      </w:r>
    </w:p>
    <w:p w:rsidR="00FA6B59" w:rsidRPr="00187663" w:rsidRDefault="00FA6B59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Komisj</w:t>
      </w:r>
      <w:r w:rsidR="000B75F6">
        <w:rPr>
          <w:rFonts w:ascii="Times New Roman" w:hAnsi="Times New Roman" w:cs="Times New Roman"/>
          <w:sz w:val="24"/>
          <w:szCs w:val="24"/>
        </w:rPr>
        <w:t>a konkursowa może podjąć decyzję</w:t>
      </w:r>
      <w:r w:rsidRPr="00187663">
        <w:rPr>
          <w:rFonts w:ascii="Times New Roman" w:hAnsi="Times New Roman" w:cs="Times New Roman"/>
          <w:sz w:val="24"/>
          <w:szCs w:val="24"/>
        </w:rPr>
        <w:t xml:space="preserve"> o nieprzyznawaniu nagród z powodu braku konkurencji w danej kategorii lub innego</w:t>
      </w:r>
      <w:r w:rsidR="00A15236">
        <w:rPr>
          <w:rFonts w:ascii="Times New Roman" w:hAnsi="Times New Roman" w:cs="Times New Roman"/>
          <w:sz w:val="24"/>
          <w:szCs w:val="24"/>
        </w:rPr>
        <w:t xml:space="preserve"> powodu</w:t>
      </w:r>
      <w:r w:rsidRPr="00187663">
        <w:rPr>
          <w:rFonts w:ascii="Times New Roman" w:hAnsi="Times New Roman" w:cs="Times New Roman"/>
          <w:sz w:val="24"/>
          <w:szCs w:val="24"/>
        </w:rPr>
        <w:t>.</w:t>
      </w:r>
    </w:p>
    <w:p w:rsidR="00553928" w:rsidRDefault="00014304" w:rsidP="00553928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187663">
        <w:rPr>
          <w:rStyle w:val="Pogrubienie"/>
          <w:rFonts w:ascii="Times New Roman" w:hAnsi="Times New Roman" w:cs="Times New Roman"/>
          <w:sz w:val="24"/>
          <w:szCs w:val="24"/>
        </w:rPr>
        <w:t>Nagrody</w:t>
      </w:r>
    </w:p>
    <w:p w:rsidR="00014304" w:rsidRPr="00187663" w:rsidRDefault="0067614B" w:rsidP="00766F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zwycięzców </w:t>
      </w:r>
      <w:r w:rsidR="00D9412E">
        <w:rPr>
          <w:rFonts w:ascii="Times New Roman" w:hAnsi="Times New Roman" w:cs="Times New Roman"/>
          <w:sz w:val="24"/>
          <w:szCs w:val="24"/>
        </w:rPr>
        <w:t xml:space="preserve">konkursu czekają </w:t>
      </w:r>
      <w:r w:rsidR="00D9412E" w:rsidRPr="00553928">
        <w:rPr>
          <w:rFonts w:ascii="Times New Roman" w:hAnsi="Times New Roman" w:cs="Times New Roman"/>
          <w:b/>
          <w:sz w:val="24"/>
          <w:szCs w:val="24"/>
        </w:rPr>
        <w:t>atrakcyjne nagrody</w:t>
      </w:r>
      <w:r w:rsidR="00584C61">
        <w:rPr>
          <w:rFonts w:ascii="Times New Roman" w:hAnsi="Times New Roman" w:cs="Times New Roman"/>
          <w:b/>
          <w:sz w:val="24"/>
          <w:szCs w:val="24"/>
        </w:rPr>
        <w:t xml:space="preserve"> rzeczowe</w:t>
      </w:r>
      <w:r w:rsidR="00D9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Nagrody</w:t>
      </w:r>
      <w:r w:rsidR="0061043F">
        <w:rPr>
          <w:rFonts w:ascii="Times New Roman" w:hAnsi="Times New Roman" w:cs="Times New Roman"/>
          <w:sz w:val="24"/>
          <w:szCs w:val="24"/>
        </w:rPr>
        <w:t xml:space="preserve"> za I, II i III miejsce </w:t>
      </w:r>
      <w:r>
        <w:rPr>
          <w:rFonts w:ascii="Times New Roman" w:hAnsi="Times New Roman" w:cs="Times New Roman"/>
          <w:sz w:val="24"/>
          <w:szCs w:val="24"/>
        </w:rPr>
        <w:t xml:space="preserve">przyznawane </w:t>
      </w:r>
      <w:r w:rsidR="00DB1035">
        <w:rPr>
          <w:rFonts w:ascii="Times New Roman" w:hAnsi="Times New Roman" w:cs="Times New Roman"/>
          <w:sz w:val="24"/>
          <w:szCs w:val="24"/>
        </w:rPr>
        <w:t xml:space="preserve">są </w:t>
      </w:r>
      <w:r w:rsidR="0061043F">
        <w:rPr>
          <w:rFonts w:ascii="Times New Roman" w:hAnsi="Times New Roman" w:cs="Times New Roman"/>
          <w:sz w:val="24"/>
          <w:szCs w:val="24"/>
        </w:rPr>
        <w:t>w</w:t>
      </w:r>
      <w:r w:rsidR="00DB1035">
        <w:rPr>
          <w:rFonts w:ascii="Times New Roman" w:hAnsi="Times New Roman" w:cs="Times New Roman"/>
          <w:sz w:val="24"/>
          <w:szCs w:val="24"/>
        </w:rPr>
        <w:t xml:space="preserve"> każdej kategorii. </w:t>
      </w:r>
      <w:r>
        <w:rPr>
          <w:rFonts w:ascii="Times New Roman" w:hAnsi="Times New Roman" w:cs="Times New Roman"/>
          <w:sz w:val="24"/>
          <w:szCs w:val="24"/>
        </w:rPr>
        <w:t xml:space="preserve">Komisja może zdecydować o </w:t>
      </w:r>
      <w:r w:rsidR="00F00023">
        <w:rPr>
          <w:rFonts w:ascii="Times New Roman" w:hAnsi="Times New Roman" w:cs="Times New Roman"/>
          <w:sz w:val="24"/>
          <w:szCs w:val="24"/>
        </w:rPr>
        <w:t xml:space="preserve">nieprzyznaniu którejś z nagród. </w:t>
      </w:r>
      <w:r w:rsidR="00E934E0">
        <w:rPr>
          <w:rFonts w:ascii="Times New Roman" w:hAnsi="Times New Roman" w:cs="Times New Roman"/>
          <w:sz w:val="24"/>
          <w:szCs w:val="24"/>
        </w:rPr>
        <w:t>Nie zosta</w:t>
      </w:r>
      <w:r w:rsidR="0061043F">
        <w:rPr>
          <w:rFonts w:ascii="Times New Roman" w:hAnsi="Times New Roman" w:cs="Times New Roman"/>
          <w:sz w:val="24"/>
          <w:szCs w:val="24"/>
        </w:rPr>
        <w:t>ną</w:t>
      </w:r>
      <w:r w:rsidR="00E934E0">
        <w:rPr>
          <w:rFonts w:ascii="Times New Roman" w:hAnsi="Times New Roman" w:cs="Times New Roman"/>
          <w:sz w:val="24"/>
          <w:szCs w:val="24"/>
        </w:rPr>
        <w:t xml:space="preserve"> przyznane nagrody </w:t>
      </w:r>
      <w:r w:rsidR="00766F89" w:rsidRPr="00E934E0">
        <w:rPr>
          <w:rFonts w:ascii="Times New Roman" w:hAnsi="Times New Roman" w:cs="Times New Roman"/>
          <w:i/>
          <w:sz w:val="24"/>
        </w:rPr>
        <w:t xml:space="preserve">ex </w:t>
      </w:r>
      <w:proofErr w:type="spellStart"/>
      <w:r w:rsidR="00E934E0" w:rsidRPr="00E934E0">
        <w:rPr>
          <w:rFonts w:ascii="Times New Roman" w:hAnsi="Times New Roman" w:cs="Times New Roman"/>
          <w:i/>
          <w:sz w:val="24"/>
        </w:rPr>
        <w:t>æquo</w:t>
      </w:r>
      <w:proofErr w:type="spellEnd"/>
      <w:r w:rsidR="00766F89">
        <w:rPr>
          <w:rFonts w:ascii="Times New Roman" w:hAnsi="Times New Roman" w:cs="Times New Roman"/>
          <w:i/>
          <w:sz w:val="24"/>
        </w:rPr>
        <w:t>.</w:t>
      </w:r>
    </w:p>
    <w:p w:rsidR="00C33D58" w:rsidRPr="00187663" w:rsidRDefault="00C33D58" w:rsidP="00C33D58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Terminarz konkursu:</w:t>
      </w:r>
    </w:p>
    <w:p w:rsidR="008A552B" w:rsidRPr="00766F89" w:rsidRDefault="008A552B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 xml:space="preserve">Zgłoszenie udziału w konkursie do dnia </w:t>
      </w:r>
      <w:r w:rsidRPr="00251AB3">
        <w:rPr>
          <w:rFonts w:ascii="Times New Roman" w:hAnsi="Times New Roman" w:cs="Times New Roman"/>
          <w:b/>
          <w:sz w:val="24"/>
        </w:rPr>
        <w:t xml:space="preserve">30 </w:t>
      </w:r>
      <w:r w:rsidR="00BF6AB3" w:rsidRPr="00251AB3">
        <w:rPr>
          <w:rFonts w:ascii="Times New Roman" w:hAnsi="Times New Roman" w:cs="Times New Roman"/>
          <w:b/>
          <w:sz w:val="24"/>
        </w:rPr>
        <w:t>listopada</w:t>
      </w:r>
      <w:r w:rsidRPr="00251AB3">
        <w:rPr>
          <w:rFonts w:ascii="Times New Roman" w:hAnsi="Times New Roman" w:cs="Times New Roman"/>
          <w:b/>
          <w:sz w:val="24"/>
        </w:rPr>
        <w:t xml:space="preserve"> br</w:t>
      </w:r>
      <w:r w:rsidR="006F4CD4" w:rsidRPr="00251AB3">
        <w:rPr>
          <w:rFonts w:ascii="Times New Roman" w:hAnsi="Times New Roman" w:cs="Times New Roman"/>
          <w:b/>
          <w:sz w:val="24"/>
        </w:rPr>
        <w:t>.</w:t>
      </w:r>
    </w:p>
    <w:p w:rsidR="00C33D58" w:rsidRPr="00766F89" w:rsidRDefault="00014304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 xml:space="preserve">Prace należy przesłać w </w:t>
      </w:r>
      <w:r w:rsidR="00C33D58" w:rsidRPr="00766F89">
        <w:rPr>
          <w:rFonts w:ascii="Times New Roman" w:hAnsi="Times New Roman" w:cs="Times New Roman"/>
          <w:sz w:val="24"/>
        </w:rPr>
        <w:t xml:space="preserve">terminie do </w:t>
      </w:r>
      <w:r w:rsidRPr="00251AB3">
        <w:rPr>
          <w:rFonts w:ascii="Times New Roman" w:hAnsi="Times New Roman" w:cs="Times New Roman"/>
          <w:b/>
          <w:sz w:val="24"/>
        </w:rPr>
        <w:t xml:space="preserve">30 </w:t>
      </w:r>
      <w:r w:rsidR="00BF6AB3" w:rsidRPr="00251AB3">
        <w:rPr>
          <w:rFonts w:ascii="Times New Roman" w:hAnsi="Times New Roman" w:cs="Times New Roman"/>
          <w:b/>
          <w:sz w:val="24"/>
        </w:rPr>
        <w:t>grudnia 2021</w:t>
      </w:r>
      <w:r w:rsidR="00251AB3">
        <w:rPr>
          <w:rFonts w:ascii="Times New Roman" w:hAnsi="Times New Roman" w:cs="Times New Roman"/>
          <w:b/>
          <w:sz w:val="24"/>
        </w:rPr>
        <w:t xml:space="preserve"> b</w:t>
      </w:r>
      <w:r w:rsidR="00C33D58" w:rsidRPr="00251AB3">
        <w:rPr>
          <w:rFonts w:ascii="Times New Roman" w:hAnsi="Times New Roman" w:cs="Times New Roman"/>
          <w:b/>
          <w:sz w:val="24"/>
        </w:rPr>
        <w:t>r.</w:t>
      </w:r>
      <w:r w:rsidR="00C33D58" w:rsidRPr="00766F89">
        <w:rPr>
          <w:rFonts w:ascii="Times New Roman" w:hAnsi="Times New Roman" w:cs="Times New Roman"/>
          <w:sz w:val="24"/>
        </w:rPr>
        <w:t xml:space="preserve"> na adres </w:t>
      </w:r>
      <w:r w:rsidR="00EC379B">
        <w:rPr>
          <w:rFonts w:ascii="Times New Roman" w:hAnsi="Times New Roman" w:cs="Times New Roman"/>
          <w:sz w:val="24"/>
        </w:rPr>
        <w:t>Izby Pamięci Męczenników</w:t>
      </w:r>
    </w:p>
    <w:p w:rsidR="00C33D58" w:rsidRPr="00766F89" w:rsidRDefault="006F4CD4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 xml:space="preserve">Rozstrzygnięcie </w:t>
      </w:r>
      <w:r w:rsidR="00C33D58" w:rsidRPr="00766F89">
        <w:rPr>
          <w:rFonts w:ascii="Times New Roman" w:hAnsi="Times New Roman" w:cs="Times New Roman"/>
          <w:sz w:val="24"/>
        </w:rPr>
        <w:t xml:space="preserve">konkursu: </w:t>
      </w:r>
      <w:r w:rsidR="00FA6B59" w:rsidRPr="00766F89">
        <w:rPr>
          <w:rFonts w:ascii="Times New Roman" w:hAnsi="Times New Roman" w:cs="Times New Roman"/>
          <w:sz w:val="24"/>
        </w:rPr>
        <w:t>i uroczyste wręczenie nagród odbędzie w gmachu</w:t>
      </w:r>
      <w:r w:rsidR="00251A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AB3">
        <w:rPr>
          <w:rFonts w:ascii="Times New Roman" w:hAnsi="Times New Roman" w:cs="Times New Roman"/>
          <w:sz w:val="24"/>
        </w:rPr>
        <w:t>PIKCh</w:t>
      </w:r>
      <w:proofErr w:type="spellEnd"/>
      <w:r w:rsidR="00251AB3">
        <w:rPr>
          <w:rFonts w:ascii="Times New Roman" w:hAnsi="Times New Roman" w:cs="Times New Roman"/>
          <w:sz w:val="24"/>
        </w:rPr>
        <w:t xml:space="preserve"> p</w:t>
      </w:r>
      <w:r w:rsidR="00E3008C">
        <w:rPr>
          <w:rFonts w:ascii="Times New Roman" w:hAnsi="Times New Roman" w:cs="Times New Roman"/>
          <w:sz w:val="24"/>
        </w:rPr>
        <w:t>rzy ul. Grodzkiej 18</w:t>
      </w:r>
      <w:r w:rsidR="00020B1A">
        <w:rPr>
          <w:rFonts w:ascii="Times New Roman" w:hAnsi="Times New Roman" w:cs="Times New Roman"/>
          <w:sz w:val="24"/>
        </w:rPr>
        <w:t>, w terminie, który zostanie przekazany uczestnikom przez organizatorów.</w:t>
      </w:r>
    </w:p>
    <w:p w:rsidR="00C33D58" w:rsidRDefault="00C33D58" w:rsidP="00C33D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020B1A" w:rsidTr="008A0B7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2DED" w:rsidRPr="00112DED" w:rsidRDefault="00112DED" w:rsidP="0011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>Prymasowski Instytut Kultury Chrześcijańskiej</w:t>
            </w:r>
          </w:p>
          <w:p w:rsidR="00112DED" w:rsidRPr="00112DED" w:rsidRDefault="00112DED" w:rsidP="0011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 xml:space="preserve"> im Stefana Kardynała Wyszyńskiego </w:t>
            </w:r>
          </w:p>
          <w:p w:rsidR="00112DED" w:rsidRPr="00112DED" w:rsidRDefault="00112DED" w:rsidP="00112DED">
            <w:pPr>
              <w:rPr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 xml:space="preserve"> ul. Grodzka 18</w:t>
            </w:r>
            <w:r w:rsidRPr="00112D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85-109 Bydgoszcz </w:t>
            </w:r>
          </w:p>
          <w:p w:rsidR="00020B1A" w:rsidRPr="00112DED" w:rsidRDefault="00020B1A" w:rsidP="00C33D58">
            <w:pPr>
              <w:rPr>
                <w:sz w:val="20"/>
                <w:szCs w:val="20"/>
              </w:rPr>
            </w:pPr>
          </w:p>
          <w:p w:rsidR="00112DED" w:rsidRPr="00112DED" w:rsidRDefault="00112DED" w:rsidP="00C3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 xml:space="preserve">Wydział Katechizacji I Szkół Katolickich </w:t>
            </w:r>
          </w:p>
          <w:p w:rsidR="00112DED" w:rsidRPr="00112DED" w:rsidRDefault="00112DED" w:rsidP="00C3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>Ul. Malczewskiego 1</w:t>
            </w:r>
          </w:p>
          <w:p w:rsidR="00112DED" w:rsidRPr="00112DED" w:rsidRDefault="00112DED" w:rsidP="00C33D58">
            <w:pPr>
              <w:rPr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>85-104 Bydgoszcz</w:t>
            </w:r>
            <w:r w:rsidRPr="00112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112DED" w:rsidRPr="00112DED" w:rsidRDefault="00112DED" w:rsidP="0011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>Izba Pamięci Męczenników</w:t>
            </w:r>
          </w:p>
          <w:p w:rsidR="00020B1A" w:rsidRPr="00112DED" w:rsidRDefault="00112DED" w:rsidP="0011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ED">
              <w:rPr>
                <w:rFonts w:ascii="Times New Roman" w:hAnsi="Times New Roman" w:cs="Times New Roman"/>
                <w:sz w:val="20"/>
                <w:szCs w:val="20"/>
              </w:rPr>
              <w:t>ul. Grodzka 18-22</w:t>
            </w:r>
            <w:r w:rsidRPr="00112DED">
              <w:rPr>
                <w:rFonts w:ascii="Times New Roman" w:hAnsi="Times New Roman" w:cs="Times New Roman"/>
                <w:sz w:val="20"/>
                <w:szCs w:val="20"/>
              </w:rPr>
              <w:br/>
              <w:t>85-109 Bydgoszcz</w:t>
            </w:r>
            <w:r w:rsidRPr="00112D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7" w:history="1">
              <w:r w:rsidRPr="00112DE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izba.meczennicy@gmail.com</w:t>
              </w:r>
            </w:hyperlink>
          </w:p>
        </w:tc>
      </w:tr>
    </w:tbl>
    <w:p w:rsidR="00251AB3" w:rsidRDefault="00251AB3" w:rsidP="00C33D58">
      <w:pPr>
        <w:rPr>
          <w:rFonts w:ascii="Times New Roman" w:hAnsi="Times New Roman" w:cs="Times New Roman"/>
          <w:b/>
          <w:sz w:val="24"/>
          <w:szCs w:val="24"/>
        </w:rPr>
      </w:pPr>
    </w:p>
    <w:p w:rsidR="008606D4" w:rsidRDefault="0061043F" w:rsidP="008606D4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</w:t>
      </w:r>
      <w:r w:rsidR="008606D4" w:rsidRPr="00187663">
        <w:rPr>
          <w:rFonts w:ascii="Times New Roman" w:hAnsi="Times New Roman"/>
          <w:b/>
          <w:bCs/>
          <w:szCs w:val="24"/>
        </w:rPr>
        <w:t>ałącznik</w:t>
      </w:r>
      <w:r w:rsidR="008606D4">
        <w:rPr>
          <w:rFonts w:ascii="Times New Roman" w:hAnsi="Times New Roman"/>
          <w:b/>
          <w:bCs/>
          <w:szCs w:val="24"/>
        </w:rPr>
        <w:t xml:space="preserve"> 1</w:t>
      </w:r>
      <w:r w:rsidR="008606D4" w:rsidRPr="00187663">
        <w:rPr>
          <w:rFonts w:ascii="Times New Roman" w:hAnsi="Times New Roman"/>
          <w:b/>
          <w:bCs/>
          <w:szCs w:val="24"/>
        </w:rPr>
        <w:t>:</w:t>
      </w:r>
    </w:p>
    <w:p w:rsidR="008A0B7A" w:rsidRPr="00187663" w:rsidRDefault="008A0B7A" w:rsidP="008606D4">
      <w:pPr>
        <w:pStyle w:val="Tekstpodstawowy"/>
        <w:rPr>
          <w:rFonts w:ascii="Times New Roman" w:hAnsi="Times New Roman"/>
          <w:szCs w:val="24"/>
        </w:rPr>
      </w:pPr>
    </w:p>
    <w:p w:rsidR="00251AB3" w:rsidRPr="00251AB3" w:rsidRDefault="00251AB3" w:rsidP="00251AB3">
      <w:pPr>
        <w:pStyle w:val="nag1"/>
        <w:spacing w:after="0" w:line="360" w:lineRule="auto"/>
        <w:ind w:right="147"/>
        <w:rPr>
          <w:rFonts w:ascii="Georgia" w:hAnsi="Georgia"/>
          <w:color w:val="00B050"/>
          <w:sz w:val="28"/>
          <w:szCs w:val="28"/>
          <w:shd w:val="clear" w:color="auto" w:fill="FFFFFF"/>
        </w:rPr>
      </w:pPr>
      <w:r w:rsidRPr="00251AB3">
        <w:rPr>
          <w:rFonts w:ascii="Georgia" w:hAnsi="Georgia"/>
          <w:color w:val="00B050"/>
          <w:sz w:val="28"/>
          <w:szCs w:val="28"/>
          <w:shd w:val="clear" w:color="auto" w:fill="FFFFFF"/>
        </w:rPr>
        <w:t xml:space="preserve">"Czas to miłość! (…) Całe nasze życie tyle jest warte, </w:t>
      </w:r>
    </w:p>
    <w:p w:rsidR="00251AB3" w:rsidRPr="00251AB3" w:rsidRDefault="00251AB3" w:rsidP="00251AB3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  <w:sz w:val="28"/>
          <w:szCs w:val="28"/>
        </w:rPr>
      </w:pPr>
      <w:r w:rsidRPr="00251AB3">
        <w:rPr>
          <w:rFonts w:ascii="Georgia" w:hAnsi="Georgia"/>
          <w:color w:val="00B050"/>
          <w:sz w:val="28"/>
          <w:szCs w:val="28"/>
          <w:shd w:val="clear" w:color="auto" w:fill="FFFFFF"/>
        </w:rPr>
        <w:t>ile jest w nim miłości”</w:t>
      </w:r>
    </w:p>
    <w:p w:rsidR="00251AB3" w:rsidRPr="00251AB3" w:rsidRDefault="00251AB3" w:rsidP="00251AB3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  <w:sz w:val="28"/>
          <w:szCs w:val="28"/>
        </w:rPr>
      </w:pPr>
      <w:r w:rsidRPr="00251AB3">
        <w:rPr>
          <w:rFonts w:ascii="Times New Roman" w:hAnsi="Times New Roman"/>
          <w:i/>
          <w:color w:val="00B050"/>
          <w:sz w:val="28"/>
          <w:szCs w:val="28"/>
        </w:rPr>
        <w:t xml:space="preserve">Śladami </w:t>
      </w:r>
      <w:r w:rsidR="0061043F">
        <w:rPr>
          <w:rFonts w:ascii="Times New Roman" w:hAnsi="Times New Roman"/>
          <w:i/>
          <w:color w:val="00B050"/>
          <w:sz w:val="28"/>
          <w:szCs w:val="28"/>
        </w:rPr>
        <w:t>b</w:t>
      </w:r>
      <w:r w:rsidRPr="00251AB3">
        <w:rPr>
          <w:rFonts w:ascii="Times New Roman" w:hAnsi="Times New Roman"/>
          <w:i/>
          <w:color w:val="00B050"/>
          <w:sz w:val="28"/>
          <w:szCs w:val="28"/>
        </w:rPr>
        <w:t xml:space="preserve">łogosławionego </w:t>
      </w:r>
      <w:r w:rsidR="0061043F">
        <w:rPr>
          <w:rFonts w:ascii="Times New Roman" w:hAnsi="Times New Roman"/>
          <w:i/>
          <w:color w:val="00B050"/>
          <w:sz w:val="28"/>
          <w:szCs w:val="28"/>
        </w:rPr>
        <w:t>k</w:t>
      </w:r>
      <w:r w:rsidRPr="00251AB3">
        <w:rPr>
          <w:rFonts w:ascii="Times New Roman" w:hAnsi="Times New Roman"/>
          <w:i/>
          <w:color w:val="00B050"/>
          <w:sz w:val="28"/>
          <w:szCs w:val="28"/>
        </w:rPr>
        <w:t xml:space="preserve">ardynała Stefana Wyszyńskiego </w:t>
      </w:r>
    </w:p>
    <w:p w:rsidR="00251AB3" w:rsidRPr="00251AB3" w:rsidRDefault="00251AB3" w:rsidP="00251AB3">
      <w:pPr>
        <w:pStyle w:val="nag1"/>
        <w:spacing w:after="0" w:line="360" w:lineRule="auto"/>
        <w:ind w:right="147"/>
        <w:rPr>
          <w:rFonts w:ascii="Times New Roman" w:hAnsi="Times New Roman"/>
          <w:i/>
          <w:color w:val="00B050"/>
          <w:sz w:val="28"/>
          <w:szCs w:val="28"/>
        </w:rPr>
      </w:pPr>
      <w:r w:rsidRPr="00251AB3">
        <w:rPr>
          <w:rFonts w:ascii="Times New Roman" w:hAnsi="Times New Roman"/>
          <w:i/>
          <w:color w:val="00B050"/>
          <w:sz w:val="28"/>
          <w:szCs w:val="28"/>
        </w:rPr>
        <w:t xml:space="preserve">po Diecezji Bydgoskiej </w:t>
      </w:r>
    </w:p>
    <w:p w:rsidR="008606D4" w:rsidRDefault="008606D4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Default="008606D4" w:rsidP="00860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UDZIAŁU W KONKURSIE</w:t>
      </w:r>
    </w:p>
    <w:p w:rsidR="00527796" w:rsidRDefault="00527796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 …………………………………………………………………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wybrana kategoria: ………………………………………………………………….</w:t>
      </w:r>
    </w:p>
    <w:p w:rsidR="008606D4" w:rsidRDefault="008606D4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187663">
        <w:rPr>
          <w:rFonts w:ascii="Times New Roman" w:hAnsi="Times New Roman" w:cs="Times New Roman"/>
          <w:b/>
          <w:bCs/>
          <w:sz w:val="24"/>
          <w:szCs w:val="24"/>
        </w:rPr>
        <w:t xml:space="preserve"> zgłaszającej: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Nazwa: ..…..…….….….….….….….….….….….….…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663">
        <w:rPr>
          <w:rFonts w:ascii="Times New Roman" w:hAnsi="Times New Roman" w:cs="Times New Roman"/>
          <w:sz w:val="24"/>
          <w:szCs w:val="24"/>
        </w:rPr>
        <w:t>….….….…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06D4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Adres:  .…..…..…..………..…..…..…..…..…..…..…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87663">
        <w:rPr>
          <w:rFonts w:ascii="Times New Roman" w:hAnsi="Times New Roman" w:cs="Times New Roman"/>
          <w:sz w:val="24"/>
          <w:szCs w:val="24"/>
        </w:rPr>
        <w:t>…..…..……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 ..………………….……………………………………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Kontakt tel.: 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87663">
        <w:rPr>
          <w:rFonts w:ascii="Times New Roman" w:hAnsi="Times New Roman" w:cs="Times New Roman"/>
          <w:sz w:val="24"/>
          <w:szCs w:val="24"/>
        </w:rPr>
        <w:t>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Kontakt e</w:t>
      </w:r>
      <w:r>
        <w:rPr>
          <w:rFonts w:ascii="Times New Roman" w:hAnsi="Times New Roman" w:cs="Times New Roman"/>
          <w:sz w:val="24"/>
          <w:szCs w:val="24"/>
        </w:rPr>
        <w:t>-mai</w:t>
      </w:r>
      <w:r w:rsidRPr="001876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7663">
        <w:rPr>
          <w:rFonts w:ascii="Times New Roman" w:hAnsi="Times New Roman" w:cs="Times New Roman"/>
          <w:i/>
          <w:iCs/>
          <w:sz w:val="24"/>
          <w:szCs w:val="24"/>
        </w:rPr>
        <w:t>….....…..…………………………...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</w:p>
    <w:p w:rsidR="008606D4" w:rsidRDefault="008606D4" w:rsidP="008606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606D4" w:rsidRPr="00644351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(pieczęć</w:t>
      </w:r>
      <w:r>
        <w:rPr>
          <w:rFonts w:ascii="Times New Roman" w:hAnsi="Times New Roman" w:cs="Times New Roman"/>
          <w:sz w:val="24"/>
          <w:szCs w:val="24"/>
        </w:rPr>
        <w:t xml:space="preserve"> instytucji zgłaszającej</w:t>
      </w:r>
      <w:r w:rsidRPr="001876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663">
        <w:rPr>
          <w:rFonts w:ascii="Times New Roman" w:hAnsi="Times New Roman" w:cs="Times New Roman"/>
          <w:i/>
          <w:iCs/>
          <w:sz w:val="24"/>
          <w:szCs w:val="24"/>
        </w:rPr>
        <w:t xml:space="preserve"> (czytelny podpis osoby zgłaszającej)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</w:p>
    <w:p w:rsidR="008606D4" w:rsidRPr="00644351" w:rsidRDefault="008606D4" w:rsidP="008606D4">
      <w:pPr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6D4" w:rsidRDefault="008606D4" w:rsidP="00187663">
      <w:pPr>
        <w:pStyle w:val="Tekstpodstawowy"/>
        <w:rPr>
          <w:rFonts w:ascii="Times New Roman" w:hAnsi="Times New Roman"/>
          <w:b/>
          <w:bCs/>
          <w:szCs w:val="24"/>
        </w:rPr>
        <w:sectPr w:rsidR="008606D4" w:rsidSect="0018766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87663" w:rsidRPr="00187663" w:rsidRDefault="00187663" w:rsidP="00187663">
      <w:pPr>
        <w:pStyle w:val="Tekstpodstawowy"/>
        <w:rPr>
          <w:rFonts w:ascii="Times New Roman" w:hAnsi="Times New Roman"/>
          <w:szCs w:val="24"/>
        </w:rPr>
      </w:pPr>
      <w:r w:rsidRPr="00187663">
        <w:rPr>
          <w:rFonts w:ascii="Times New Roman" w:hAnsi="Times New Roman"/>
          <w:b/>
          <w:bCs/>
          <w:szCs w:val="24"/>
        </w:rPr>
        <w:lastRenderedPageBreak/>
        <w:t>Załącznik</w:t>
      </w:r>
      <w:r w:rsidR="008606D4">
        <w:rPr>
          <w:rFonts w:ascii="Times New Roman" w:hAnsi="Times New Roman"/>
          <w:b/>
          <w:bCs/>
          <w:szCs w:val="24"/>
        </w:rPr>
        <w:t xml:space="preserve"> 2</w:t>
      </w:r>
      <w:r w:rsidRPr="00187663">
        <w:rPr>
          <w:rFonts w:ascii="Times New Roman" w:hAnsi="Times New Roman"/>
          <w:b/>
          <w:bCs/>
          <w:szCs w:val="24"/>
        </w:rPr>
        <w:t>:</w:t>
      </w:r>
    </w:p>
    <w:p w:rsidR="00187663" w:rsidRPr="00187663" w:rsidRDefault="00187663" w:rsidP="00187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663" w:rsidRPr="00187663" w:rsidRDefault="00187663" w:rsidP="0018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3">
        <w:rPr>
          <w:rFonts w:ascii="Times New Roman" w:hAnsi="Times New Roman" w:cs="Times New Roman"/>
          <w:b/>
          <w:sz w:val="24"/>
          <w:szCs w:val="24"/>
        </w:rPr>
        <w:t xml:space="preserve">ZGODA RODZICA/OPIEKUNA  NA UDZIAŁ  W KONKURSIE  </w:t>
      </w:r>
    </w:p>
    <w:p w:rsidR="00187663" w:rsidRPr="00187663" w:rsidRDefault="00187663" w:rsidP="001876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C71B9" w:rsidRPr="00BF4F81" w:rsidRDefault="00187663" w:rsidP="0018766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udział </w:t>
      </w:r>
    </w:p>
    <w:p w:rsidR="008C71B9" w:rsidRPr="00BF4F81" w:rsidRDefault="008C71B9" w:rsidP="00CE31E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187663" w:rsidRPr="00BF4F81" w:rsidRDefault="008C71B9" w:rsidP="00287E6E">
      <w:pPr>
        <w:spacing w:after="12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BF4F81">
        <w:rPr>
          <w:rFonts w:ascii="Times New Roman" w:hAnsi="Times New Roman" w:cs="Times New Roman"/>
          <w:i/>
          <w:iCs/>
          <w:sz w:val="20"/>
          <w:szCs w:val="24"/>
        </w:rPr>
        <w:t>(imię i nazwisko</w:t>
      </w:r>
      <w:r w:rsidR="00187663" w:rsidRPr="00BF4F81">
        <w:rPr>
          <w:rFonts w:ascii="Times New Roman" w:hAnsi="Times New Roman" w:cs="Times New Roman"/>
          <w:i/>
          <w:iCs/>
          <w:sz w:val="20"/>
          <w:szCs w:val="24"/>
        </w:rPr>
        <w:t xml:space="preserve"> dziecka/podopiecznego)</w:t>
      </w:r>
    </w:p>
    <w:p w:rsidR="00187663" w:rsidRDefault="00187663" w:rsidP="003603EF">
      <w:pPr>
        <w:pStyle w:val="nag1"/>
        <w:spacing w:after="0" w:line="240" w:lineRule="auto"/>
        <w:ind w:left="709" w:right="147"/>
        <w:jc w:val="both"/>
        <w:rPr>
          <w:rFonts w:ascii="Times New Roman" w:hAnsi="Times New Roman"/>
          <w:i/>
          <w:iCs/>
          <w:color w:val="auto"/>
        </w:rPr>
      </w:pPr>
      <w:r w:rsidRPr="008A0B7A">
        <w:rPr>
          <w:rFonts w:ascii="Times New Roman" w:hAnsi="Times New Roman"/>
          <w:b w:val="0"/>
          <w:iCs/>
          <w:color w:val="auto"/>
        </w:rPr>
        <w:t xml:space="preserve">wiek/klasa: ………………  w konkursie </w:t>
      </w:r>
      <w:r w:rsidR="003603EF">
        <w:rPr>
          <w:rFonts w:ascii="Times New Roman" w:hAnsi="Times New Roman"/>
          <w:b w:val="0"/>
          <w:iCs/>
          <w:color w:val="auto"/>
        </w:rPr>
        <w:t>plastyczno-historycznym</w:t>
      </w:r>
      <w:r w:rsidRPr="008A0B7A">
        <w:rPr>
          <w:rFonts w:ascii="Times New Roman" w:hAnsi="Times New Roman"/>
          <w:b w:val="0"/>
          <w:iCs/>
          <w:color w:val="auto"/>
        </w:rPr>
        <w:t>:</w:t>
      </w:r>
      <w:r w:rsidRPr="008A0B7A">
        <w:rPr>
          <w:rFonts w:ascii="Times New Roman" w:hAnsi="Times New Roman"/>
          <w:b w:val="0"/>
          <w:iCs/>
        </w:rPr>
        <w:t xml:space="preserve"> </w:t>
      </w:r>
      <w:r w:rsidR="003603EF" w:rsidRPr="003603EF">
        <w:rPr>
          <w:rFonts w:ascii="Georgia" w:hAnsi="Georgia"/>
          <w:b w:val="0"/>
          <w:color w:val="00B050"/>
          <w:shd w:val="clear" w:color="auto" w:fill="FFFFFF"/>
        </w:rPr>
        <w:t>"Czas to miłość! (…) Całe nasze życie tyle jest warte, ile jest w nim miłości”</w:t>
      </w:r>
      <w:r w:rsidR="003603EF">
        <w:rPr>
          <w:rFonts w:ascii="Georgia" w:hAnsi="Georgia"/>
          <w:b w:val="0"/>
          <w:color w:val="00B050"/>
          <w:shd w:val="clear" w:color="auto" w:fill="FFFFFF"/>
        </w:rPr>
        <w:t xml:space="preserve"> -</w:t>
      </w:r>
      <w:r w:rsidR="003603EF" w:rsidRPr="003603EF">
        <w:rPr>
          <w:rFonts w:ascii="Times New Roman" w:hAnsi="Times New Roman"/>
          <w:b w:val="0"/>
          <w:i/>
          <w:color w:val="00B050"/>
        </w:rPr>
        <w:t xml:space="preserve">Śladami </w:t>
      </w:r>
      <w:r w:rsidR="0061043F">
        <w:rPr>
          <w:rFonts w:ascii="Times New Roman" w:hAnsi="Times New Roman"/>
          <w:b w:val="0"/>
          <w:i/>
          <w:color w:val="00B050"/>
        </w:rPr>
        <w:t>b</w:t>
      </w:r>
      <w:r w:rsidR="003603EF" w:rsidRPr="003603EF">
        <w:rPr>
          <w:rFonts w:ascii="Times New Roman" w:hAnsi="Times New Roman"/>
          <w:b w:val="0"/>
          <w:i/>
          <w:color w:val="00B050"/>
        </w:rPr>
        <w:t>ł</w:t>
      </w:r>
      <w:r w:rsidR="0061043F">
        <w:rPr>
          <w:rFonts w:ascii="Times New Roman" w:hAnsi="Times New Roman"/>
          <w:b w:val="0"/>
          <w:i/>
          <w:color w:val="00B050"/>
        </w:rPr>
        <w:t>ogosławionego k</w:t>
      </w:r>
      <w:r w:rsidR="003603EF" w:rsidRPr="003603EF">
        <w:rPr>
          <w:rFonts w:ascii="Times New Roman" w:hAnsi="Times New Roman"/>
          <w:b w:val="0"/>
          <w:i/>
          <w:color w:val="00B050"/>
        </w:rPr>
        <w:t>ardynała Stefana Wyszyńskiego po Diecezji Bydgoskiej</w:t>
      </w:r>
      <w:r w:rsidR="008A0B7A">
        <w:rPr>
          <w:rFonts w:ascii="Times New Roman" w:hAnsi="Times New Roman"/>
          <w:b w:val="0"/>
          <w:color w:val="auto"/>
        </w:rPr>
        <w:t xml:space="preserve">, </w:t>
      </w:r>
      <w:r w:rsidRPr="008A0B7A">
        <w:rPr>
          <w:rFonts w:ascii="Times New Roman" w:hAnsi="Times New Roman"/>
          <w:b w:val="0"/>
          <w:iCs/>
          <w:color w:val="auto"/>
        </w:rPr>
        <w:t xml:space="preserve">organizowanym przez </w:t>
      </w:r>
      <w:r w:rsidRPr="008A0B7A">
        <w:rPr>
          <w:rFonts w:ascii="Times New Roman" w:hAnsi="Times New Roman"/>
          <w:i/>
          <w:iCs/>
          <w:color w:val="auto"/>
        </w:rPr>
        <w:t>Prymasowski Instytut Kultury Chrześcijańskiej im. Stefana Kardynała Wyszyńskiego w Bydgoszczy</w:t>
      </w:r>
      <w:r w:rsidR="00112DED">
        <w:rPr>
          <w:rFonts w:ascii="Times New Roman" w:hAnsi="Times New Roman"/>
          <w:i/>
          <w:iCs/>
          <w:color w:val="auto"/>
        </w:rPr>
        <w:t>,</w:t>
      </w:r>
      <w:r w:rsidR="003603EF" w:rsidRPr="003603EF">
        <w:rPr>
          <w:rFonts w:ascii="Times New Roman" w:hAnsi="Times New Roman"/>
          <w:i/>
          <w:iCs/>
          <w:color w:val="auto"/>
        </w:rPr>
        <w:t xml:space="preserve"> </w:t>
      </w:r>
      <w:r w:rsidR="00112DED" w:rsidRPr="00112DED">
        <w:rPr>
          <w:rFonts w:ascii="Times New Roman" w:hAnsi="Times New Roman"/>
          <w:i/>
          <w:color w:val="000000"/>
        </w:rPr>
        <w:t>Wydział Katechizacji i Szkół Katolickich Kurii Diecezjalnej w Bydgoszczy</w:t>
      </w:r>
      <w:r w:rsidR="00112DED" w:rsidRPr="008A0B7A">
        <w:rPr>
          <w:rFonts w:ascii="Times New Roman" w:hAnsi="Times New Roman"/>
          <w:b w:val="0"/>
          <w:iCs/>
          <w:color w:val="auto"/>
        </w:rPr>
        <w:t xml:space="preserve"> </w:t>
      </w:r>
      <w:r w:rsidR="003603EF" w:rsidRPr="008A0B7A">
        <w:rPr>
          <w:rFonts w:ascii="Times New Roman" w:hAnsi="Times New Roman"/>
          <w:b w:val="0"/>
          <w:iCs/>
          <w:color w:val="auto"/>
        </w:rPr>
        <w:t>oraz</w:t>
      </w:r>
      <w:r w:rsidR="003603EF">
        <w:rPr>
          <w:rFonts w:ascii="Times New Roman" w:hAnsi="Times New Roman"/>
          <w:b w:val="0"/>
          <w:iCs/>
          <w:color w:val="auto"/>
        </w:rPr>
        <w:t xml:space="preserve"> </w:t>
      </w:r>
      <w:r w:rsidR="003603EF" w:rsidRPr="008A0B7A">
        <w:rPr>
          <w:rFonts w:ascii="Times New Roman" w:hAnsi="Times New Roman"/>
          <w:i/>
          <w:iCs/>
          <w:color w:val="auto"/>
        </w:rPr>
        <w:t xml:space="preserve"> Izbę Pamięci Męczenników</w:t>
      </w:r>
      <w:r w:rsidR="008A552B" w:rsidRPr="008A0B7A">
        <w:rPr>
          <w:rFonts w:ascii="Times New Roman" w:hAnsi="Times New Roman"/>
          <w:i/>
          <w:iCs/>
          <w:color w:val="auto"/>
        </w:rPr>
        <w:t>.</w:t>
      </w:r>
    </w:p>
    <w:p w:rsidR="003603EF" w:rsidRPr="003603EF" w:rsidRDefault="003603EF" w:rsidP="003603EF">
      <w:pPr>
        <w:pStyle w:val="nag1"/>
        <w:spacing w:after="0" w:line="240" w:lineRule="auto"/>
        <w:ind w:left="709" w:right="147"/>
        <w:jc w:val="both"/>
        <w:rPr>
          <w:rFonts w:ascii="Times New Roman" w:hAnsi="Times New Roman"/>
          <w:b w:val="0"/>
          <w:i/>
          <w:color w:val="00B050"/>
        </w:rPr>
      </w:pPr>
    </w:p>
    <w:p w:rsidR="00D32D62" w:rsidRDefault="00187663" w:rsidP="00D32D62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zapoznałem się i akceptuję regulamin konkursu oraz wyrażam zgodę na przekazanie danych osobowych dziecka/podopiecznego do Organizatora konkursu oraz na ich przetwarzanie (w zakresie i na zasadach opisanych 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 xml:space="preserve">niżej </w:t>
      </w:r>
      <w:r w:rsidRPr="00BF4F81">
        <w:rPr>
          <w:rFonts w:ascii="Times New Roman" w:hAnsi="Times New Roman" w:cs="Times New Roman"/>
          <w:i/>
          <w:iCs/>
          <w:sz w:val="24"/>
          <w:szCs w:val="24"/>
        </w:rPr>
        <w:t>w Regulaminie), a także na rozpowszechnianie wizerunku dziecka/podopiecznego na stronach internetowych, w prasie, w związku z jego udziałem w konkursie.</w:t>
      </w:r>
      <w:r w:rsidR="00DC2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2F5B" w:rsidRDefault="00DC2F5B" w:rsidP="00D32D62">
      <w:pPr>
        <w:spacing w:after="0"/>
        <w:ind w:left="709"/>
        <w:jc w:val="both"/>
        <w:rPr>
          <w:rFonts w:ascii="Calibri" w:hAnsi="Calibri"/>
        </w:rPr>
      </w:pPr>
      <w:r w:rsidRPr="00DC2F5B">
        <w:rPr>
          <w:rFonts w:ascii="Times New Roman" w:hAnsi="Times New Roman" w:cs="Times New Roman"/>
          <w:i/>
          <w:sz w:val="24"/>
          <w:szCs w:val="24"/>
        </w:rPr>
        <w:t xml:space="preserve">Jednocześnie wyrażam zgodę na nieodpłatne przeniesienie </w:t>
      </w:r>
      <w:r w:rsidRPr="00DC2F5B">
        <w:rPr>
          <w:rFonts w:ascii="Times New Roman" w:hAnsi="Times New Roman" w:cs="Times New Roman"/>
          <w:i/>
          <w:color w:val="000000"/>
          <w:sz w:val="24"/>
          <w:szCs w:val="24"/>
        </w:rPr>
        <w:t>praw autorskich do projektu pracy mojego dziecka i jej nazwy oraz ich wykorzystania na wszystkich polach eksploatacji. Wyrażam również zgodę na reprodukowanie prac według uznania Organizatorów oraz publikowania pracy konkursowej w celach promocyjnych.</w:t>
      </w:r>
    </w:p>
    <w:p w:rsidR="00DC2F5B" w:rsidRDefault="00DC2F5B" w:rsidP="00DC2F5B">
      <w:pPr>
        <w:jc w:val="both"/>
        <w:rPr>
          <w:rFonts w:ascii="Calibri" w:hAnsi="Calibri"/>
        </w:rPr>
      </w:pPr>
    </w:p>
    <w:p w:rsidR="00187663" w:rsidRPr="00BF4F81" w:rsidRDefault="00187663" w:rsidP="00CE31E0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1E0" w:rsidRDefault="00187663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</w:t>
      </w:r>
      <w:r w:rsidR="008A552B" w:rsidRPr="00BF4F81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  <w:r w:rsidR="00BF4F81" w:rsidRPr="00BF4F81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="008A552B"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 jest 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>samodzielnym</w:t>
      </w:r>
    </w:p>
    <w:p w:rsidR="00CE31E0" w:rsidRPr="00100DDA" w:rsidRDefault="00CE31E0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24"/>
        </w:rPr>
      </w:pPr>
      <w:r w:rsidRPr="00100DDA">
        <w:rPr>
          <w:rFonts w:ascii="Times New Roman" w:hAnsi="Times New Roman" w:cs="Times New Roman"/>
          <w:i/>
          <w:iCs/>
          <w:sz w:val="18"/>
          <w:szCs w:val="24"/>
        </w:rPr>
        <w:t xml:space="preserve">         </w:t>
      </w:r>
      <w:r w:rsidRPr="00100DDA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100DDA">
        <w:rPr>
          <w:rFonts w:ascii="Times New Roman" w:hAnsi="Times New Roman" w:cs="Times New Roman"/>
          <w:i/>
          <w:iCs/>
          <w:sz w:val="18"/>
          <w:szCs w:val="24"/>
        </w:rPr>
        <w:tab/>
        <w:t xml:space="preserve">                         (imię i nazwisko dziecka) </w:t>
      </w:r>
    </w:p>
    <w:p w:rsidR="008A552B" w:rsidRPr="00BF4F81" w:rsidRDefault="008A552B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>autorem pracy.</w:t>
      </w:r>
    </w:p>
    <w:p w:rsidR="00D9412E" w:rsidRPr="00BF4F81" w:rsidRDefault="00D9412E" w:rsidP="0018766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87663" w:rsidRPr="00BF4F81" w:rsidRDefault="00187663" w:rsidP="00187663">
      <w:pPr>
        <w:jc w:val="right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………….…………………………………..</w:t>
      </w:r>
    </w:p>
    <w:p w:rsidR="00187663" w:rsidRPr="00187663" w:rsidRDefault="00D9412E" w:rsidP="00D94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187663" w:rsidRPr="00187663">
        <w:rPr>
          <w:rFonts w:ascii="Times New Roman" w:hAnsi="Times New Roman" w:cs="Times New Roman"/>
          <w:i/>
          <w:iCs/>
          <w:sz w:val="24"/>
          <w:szCs w:val="24"/>
        </w:rPr>
        <w:t>/data i podpis rodzica/</w:t>
      </w:r>
    </w:p>
    <w:p w:rsidR="003603EF" w:rsidRPr="00644351" w:rsidRDefault="003603EF">
      <w:pPr>
        <w:pStyle w:val="Tekstpodstawowy"/>
        <w:rPr>
          <w:rFonts w:ascii="Times New Roman" w:hAnsi="Times New Roman"/>
          <w:szCs w:val="24"/>
        </w:rPr>
      </w:pPr>
    </w:p>
    <w:sectPr w:rsidR="003603EF" w:rsidRPr="00644351" w:rsidSect="001876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927B3"/>
    <w:multiLevelType w:val="hybridMultilevel"/>
    <w:tmpl w:val="552876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07F5"/>
    <w:multiLevelType w:val="hybridMultilevel"/>
    <w:tmpl w:val="E02C8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2161F"/>
    <w:multiLevelType w:val="hybridMultilevel"/>
    <w:tmpl w:val="4E185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2065F"/>
    <w:multiLevelType w:val="hybridMultilevel"/>
    <w:tmpl w:val="4FE4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5798F"/>
    <w:multiLevelType w:val="hybridMultilevel"/>
    <w:tmpl w:val="8C3E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81B7B"/>
    <w:multiLevelType w:val="hybridMultilevel"/>
    <w:tmpl w:val="0D60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255D"/>
    <w:multiLevelType w:val="hybridMultilevel"/>
    <w:tmpl w:val="628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2105"/>
    <w:multiLevelType w:val="hybridMultilevel"/>
    <w:tmpl w:val="D30E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677D5"/>
    <w:multiLevelType w:val="hybridMultilevel"/>
    <w:tmpl w:val="4A86519A"/>
    <w:lvl w:ilvl="0" w:tplc="11B0C96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D58"/>
    <w:rsid w:val="00002552"/>
    <w:rsid w:val="00014304"/>
    <w:rsid w:val="00020B1A"/>
    <w:rsid w:val="00060FA6"/>
    <w:rsid w:val="000910ED"/>
    <w:rsid w:val="000B2170"/>
    <w:rsid w:val="000B5A1A"/>
    <w:rsid w:val="000B75F6"/>
    <w:rsid w:val="000D5666"/>
    <w:rsid w:val="000E6D4B"/>
    <w:rsid w:val="000F5FD4"/>
    <w:rsid w:val="00100DDA"/>
    <w:rsid w:val="00101ACA"/>
    <w:rsid w:val="00110396"/>
    <w:rsid w:val="00112DED"/>
    <w:rsid w:val="00171F1A"/>
    <w:rsid w:val="0017704A"/>
    <w:rsid w:val="00187663"/>
    <w:rsid w:val="00190A1B"/>
    <w:rsid w:val="001B182D"/>
    <w:rsid w:val="001C33E3"/>
    <w:rsid w:val="001D6A62"/>
    <w:rsid w:val="001F653E"/>
    <w:rsid w:val="001F6579"/>
    <w:rsid w:val="001F76DD"/>
    <w:rsid w:val="00206A2F"/>
    <w:rsid w:val="00210C5B"/>
    <w:rsid w:val="00247B1F"/>
    <w:rsid w:val="00251AB3"/>
    <w:rsid w:val="0027290C"/>
    <w:rsid w:val="00274989"/>
    <w:rsid w:val="00287E6E"/>
    <w:rsid w:val="002C3EAF"/>
    <w:rsid w:val="002C4DC3"/>
    <w:rsid w:val="002C75FA"/>
    <w:rsid w:val="002D0DB7"/>
    <w:rsid w:val="002E35D4"/>
    <w:rsid w:val="002F6C23"/>
    <w:rsid w:val="0033534C"/>
    <w:rsid w:val="003448E8"/>
    <w:rsid w:val="003603EF"/>
    <w:rsid w:val="003806E3"/>
    <w:rsid w:val="003831E8"/>
    <w:rsid w:val="003A1E93"/>
    <w:rsid w:val="00400952"/>
    <w:rsid w:val="004137B4"/>
    <w:rsid w:val="004365BE"/>
    <w:rsid w:val="00451EA1"/>
    <w:rsid w:val="00475007"/>
    <w:rsid w:val="004A72CE"/>
    <w:rsid w:val="004B254E"/>
    <w:rsid w:val="004C5857"/>
    <w:rsid w:val="004C75E0"/>
    <w:rsid w:val="004D2330"/>
    <w:rsid w:val="004D23FD"/>
    <w:rsid w:val="005257E3"/>
    <w:rsid w:val="00527796"/>
    <w:rsid w:val="00547208"/>
    <w:rsid w:val="00547B4C"/>
    <w:rsid w:val="00553928"/>
    <w:rsid w:val="00575C11"/>
    <w:rsid w:val="00584C61"/>
    <w:rsid w:val="005A0494"/>
    <w:rsid w:val="005B0F08"/>
    <w:rsid w:val="005C3536"/>
    <w:rsid w:val="0060057C"/>
    <w:rsid w:val="0061043F"/>
    <w:rsid w:val="00644351"/>
    <w:rsid w:val="00656654"/>
    <w:rsid w:val="00662709"/>
    <w:rsid w:val="0067614B"/>
    <w:rsid w:val="006837A6"/>
    <w:rsid w:val="00691648"/>
    <w:rsid w:val="006A7429"/>
    <w:rsid w:val="006D156F"/>
    <w:rsid w:val="006F01B0"/>
    <w:rsid w:val="006F4CD4"/>
    <w:rsid w:val="00766CDF"/>
    <w:rsid w:val="00766F89"/>
    <w:rsid w:val="0077360D"/>
    <w:rsid w:val="007A68B2"/>
    <w:rsid w:val="007F66CA"/>
    <w:rsid w:val="007F684B"/>
    <w:rsid w:val="0080364F"/>
    <w:rsid w:val="00806ED6"/>
    <w:rsid w:val="0081494E"/>
    <w:rsid w:val="008606D4"/>
    <w:rsid w:val="008A0B7A"/>
    <w:rsid w:val="008A552B"/>
    <w:rsid w:val="008C2076"/>
    <w:rsid w:val="008C71B9"/>
    <w:rsid w:val="008E0625"/>
    <w:rsid w:val="009472A0"/>
    <w:rsid w:val="009B6EC8"/>
    <w:rsid w:val="00A15236"/>
    <w:rsid w:val="00A26B40"/>
    <w:rsid w:val="00A4653F"/>
    <w:rsid w:val="00A8198C"/>
    <w:rsid w:val="00AA22DC"/>
    <w:rsid w:val="00AD1928"/>
    <w:rsid w:val="00AE078D"/>
    <w:rsid w:val="00B41AAD"/>
    <w:rsid w:val="00BA3A34"/>
    <w:rsid w:val="00BC270B"/>
    <w:rsid w:val="00BE6C12"/>
    <w:rsid w:val="00BF4F81"/>
    <w:rsid w:val="00BF6AB3"/>
    <w:rsid w:val="00C33839"/>
    <w:rsid w:val="00C33D58"/>
    <w:rsid w:val="00C40145"/>
    <w:rsid w:val="00C41714"/>
    <w:rsid w:val="00C4747C"/>
    <w:rsid w:val="00C6292F"/>
    <w:rsid w:val="00C75F13"/>
    <w:rsid w:val="00CD37D3"/>
    <w:rsid w:val="00CD4CE0"/>
    <w:rsid w:val="00CE31E0"/>
    <w:rsid w:val="00CF14BE"/>
    <w:rsid w:val="00D06A3E"/>
    <w:rsid w:val="00D10DBA"/>
    <w:rsid w:val="00D32D62"/>
    <w:rsid w:val="00D47849"/>
    <w:rsid w:val="00D9412E"/>
    <w:rsid w:val="00DB1035"/>
    <w:rsid w:val="00DC1613"/>
    <w:rsid w:val="00DC232D"/>
    <w:rsid w:val="00DC2F5B"/>
    <w:rsid w:val="00E20E44"/>
    <w:rsid w:val="00E3008C"/>
    <w:rsid w:val="00E419E0"/>
    <w:rsid w:val="00E43C9E"/>
    <w:rsid w:val="00E45742"/>
    <w:rsid w:val="00E86BEA"/>
    <w:rsid w:val="00E934E0"/>
    <w:rsid w:val="00E95ACC"/>
    <w:rsid w:val="00EC379B"/>
    <w:rsid w:val="00EE3DD3"/>
    <w:rsid w:val="00F00023"/>
    <w:rsid w:val="00F04058"/>
    <w:rsid w:val="00F31158"/>
    <w:rsid w:val="00F3416C"/>
    <w:rsid w:val="00F57859"/>
    <w:rsid w:val="00FA22E3"/>
    <w:rsid w:val="00FA6B59"/>
    <w:rsid w:val="00FB792F"/>
    <w:rsid w:val="00FE1F2E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D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D58"/>
    <w:rPr>
      <w:color w:val="0000FF"/>
      <w:u w:val="single"/>
    </w:rPr>
  </w:style>
  <w:style w:type="paragraph" w:customStyle="1" w:styleId="nag1">
    <w:name w:val="nag1"/>
    <w:basedOn w:val="Normalny"/>
    <w:rsid w:val="00C33D58"/>
    <w:pPr>
      <w:suppressAutoHyphens/>
      <w:spacing w:after="280" w:line="312" w:lineRule="auto"/>
      <w:ind w:right="150"/>
      <w:jc w:val="center"/>
    </w:pPr>
    <w:rPr>
      <w:rFonts w:ascii="Verdana" w:eastAsia="Times New Roman" w:hAnsi="Verdana" w:cs="Times New Roman"/>
      <w:b/>
      <w:bCs/>
      <w:color w:val="00404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14304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304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3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65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3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79B"/>
    <w:rPr>
      <w:sz w:val="20"/>
      <w:szCs w:val="20"/>
    </w:rPr>
  </w:style>
  <w:style w:type="table" w:styleId="Tabela-Siatka">
    <w:name w:val="Table Grid"/>
    <w:basedOn w:val="Standardowy"/>
    <w:uiPriority w:val="59"/>
    <w:rsid w:val="0002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ba.meczennic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ba.meczennic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6B-01A2-483E-A2FD-BD8014C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Hoppe</dc:creator>
  <cp:lastModifiedBy>user</cp:lastModifiedBy>
  <cp:revision>6</cp:revision>
  <cp:lastPrinted>2021-10-19T08:24:00Z</cp:lastPrinted>
  <dcterms:created xsi:type="dcterms:W3CDTF">2021-10-19T07:25:00Z</dcterms:created>
  <dcterms:modified xsi:type="dcterms:W3CDTF">2021-10-20T10:55:00Z</dcterms:modified>
</cp:coreProperties>
</file>